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5408" w14:textId="77777777" w:rsidR="00314166" w:rsidRDefault="00314166" w:rsidP="00BD147F">
      <w:pPr>
        <w:pStyle w:val="NoSpacing"/>
        <w:tabs>
          <w:tab w:val="right" w:pos="9360"/>
        </w:tabs>
        <w:ind w:right="-1440"/>
        <w:rPr>
          <w:b/>
          <w:sz w:val="22"/>
          <w:szCs w:val="22"/>
        </w:rPr>
      </w:pPr>
    </w:p>
    <w:p w14:paraId="6D798042" w14:textId="77777777" w:rsidR="0067411D" w:rsidRPr="00E90047" w:rsidRDefault="00FE7162" w:rsidP="00BD147F">
      <w:pPr>
        <w:pStyle w:val="NoSpacing"/>
        <w:tabs>
          <w:tab w:val="right" w:pos="9360"/>
        </w:tabs>
        <w:ind w:right="-1440"/>
        <w:rPr>
          <w:b/>
          <w:sz w:val="22"/>
          <w:szCs w:val="22"/>
        </w:rPr>
      </w:pPr>
      <w:r>
        <w:rPr>
          <w:noProof/>
        </w:rPr>
        <w:pict w14:anchorId="21CBE6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margin-left:-14.4pt;margin-top:-19.2pt;width:234pt;height:27.6pt;z-index:251657216;visibility:visible">
            <v:imagedata r:id="rId11" o:title=""/>
          </v:shape>
        </w:pict>
      </w:r>
      <w:r w:rsidR="0067411D">
        <w:rPr>
          <w:b/>
          <w:sz w:val="22"/>
          <w:szCs w:val="22"/>
        </w:rPr>
        <w:tab/>
      </w:r>
      <w:r w:rsidR="0067411D" w:rsidRPr="00E90047">
        <w:rPr>
          <w:b/>
          <w:sz w:val="22"/>
          <w:szCs w:val="22"/>
        </w:rPr>
        <w:t xml:space="preserve">Contact: </w:t>
      </w:r>
      <w:r w:rsidR="008B0944">
        <w:rPr>
          <w:b/>
          <w:sz w:val="22"/>
          <w:szCs w:val="22"/>
        </w:rPr>
        <w:t>Tricia McGough</w:t>
      </w:r>
      <w:r w:rsidR="0067411D" w:rsidRPr="00E90047">
        <w:rPr>
          <w:b/>
          <w:sz w:val="22"/>
          <w:szCs w:val="22"/>
        </w:rPr>
        <w:t xml:space="preserve">, </w:t>
      </w:r>
      <w:r w:rsidR="002E0FD9">
        <w:rPr>
          <w:b/>
          <w:sz w:val="22"/>
          <w:szCs w:val="22"/>
        </w:rPr>
        <w:t>TW</w:t>
      </w:r>
      <w:r w:rsidR="0067411D" w:rsidRPr="00E90047">
        <w:rPr>
          <w:b/>
          <w:sz w:val="22"/>
          <w:szCs w:val="22"/>
        </w:rPr>
        <w:t xml:space="preserve"> Marketing</w:t>
      </w:r>
    </w:p>
    <w:p w14:paraId="693A5D82" w14:textId="77777777" w:rsidR="0067411D" w:rsidRDefault="0067411D" w:rsidP="00314166">
      <w:pPr>
        <w:pStyle w:val="NoSpacing"/>
        <w:tabs>
          <w:tab w:val="right" w:pos="9360"/>
        </w:tabs>
        <w:ind w:right="-1440"/>
        <w:rPr>
          <w:sz w:val="22"/>
          <w:szCs w:val="22"/>
        </w:rPr>
      </w:pPr>
      <w:r w:rsidRPr="00E90047">
        <w:rPr>
          <w:b/>
          <w:sz w:val="22"/>
          <w:szCs w:val="22"/>
        </w:rPr>
        <w:tab/>
      </w:r>
      <w:r w:rsidR="0017538A" w:rsidRPr="0017538A">
        <w:rPr>
          <w:b/>
          <w:sz w:val="22"/>
          <w:szCs w:val="22"/>
        </w:rPr>
        <w:t>+1.254.383.9700</w:t>
      </w:r>
      <w:r w:rsidRPr="00E90047">
        <w:rPr>
          <w:b/>
          <w:sz w:val="22"/>
          <w:szCs w:val="22"/>
        </w:rPr>
        <w:t xml:space="preserve">; </w:t>
      </w:r>
      <w:hyperlink r:id="rId12" w:history="1">
        <w:r w:rsidR="005848BB">
          <w:rPr>
            <w:rStyle w:val="Hyperlink"/>
            <w:sz w:val="22"/>
            <w:szCs w:val="22"/>
          </w:rPr>
          <w:t>tricia@twmarketing.net</w:t>
        </w:r>
      </w:hyperlink>
      <w:r w:rsidR="008B0944">
        <w:rPr>
          <w:sz w:val="22"/>
          <w:szCs w:val="22"/>
        </w:rPr>
        <w:t xml:space="preserve"> </w:t>
      </w:r>
    </w:p>
    <w:p w14:paraId="7F22360A" w14:textId="77777777" w:rsidR="00314166" w:rsidRPr="00314166" w:rsidRDefault="00314166" w:rsidP="00314166">
      <w:pPr>
        <w:pStyle w:val="NoSpacing"/>
        <w:tabs>
          <w:tab w:val="right" w:pos="9360"/>
        </w:tabs>
        <w:ind w:right="-1440"/>
        <w:rPr>
          <w:b/>
          <w:sz w:val="22"/>
          <w:szCs w:val="22"/>
        </w:rPr>
      </w:pPr>
    </w:p>
    <w:p w14:paraId="5E801A76" w14:textId="77777777" w:rsidR="000D291E" w:rsidRPr="00A67883" w:rsidRDefault="0067411D" w:rsidP="000D291E">
      <w:pPr>
        <w:pStyle w:val="NoSpacing"/>
        <w:rPr>
          <w:b/>
        </w:rPr>
      </w:pPr>
      <w:r w:rsidRPr="00A67883">
        <w:rPr>
          <w:b/>
        </w:rPr>
        <w:t>FOR IMMEDIATE RELEASE</w:t>
      </w:r>
    </w:p>
    <w:p w14:paraId="73841261" w14:textId="77777777" w:rsidR="002760C9" w:rsidRPr="008D7D0E" w:rsidRDefault="00314166" w:rsidP="0096091C">
      <w:pPr>
        <w:spacing w:after="0"/>
        <w:rPr>
          <w:color w:val="000000"/>
          <w:szCs w:val="24"/>
        </w:rPr>
      </w:pPr>
      <w:r w:rsidRPr="008D7D0E">
        <w:rPr>
          <w:b/>
          <w:szCs w:val="24"/>
        </w:rPr>
        <w:t>P</w:t>
      </w:r>
      <w:r w:rsidR="0067411D" w:rsidRPr="008D7D0E">
        <w:rPr>
          <w:b/>
          <w:szCs w:val="24"/>
        </w:rPr>
        <w:t>hoto at:</w:t>
      </w:r>
      <w:r w:rsidR="000F651B" w:rsidRPr="008D7D0E">
        <w:rPr>
          <w:rFonts w:eastAsia="Times New Roman"/>
          <w:color w:val="000000"/>
          <w:szCs w:val="24"/>
        </w:rPr>
        <w:t xml:space="preserve"> </w:t>
      </w:r>
      <w:hyperlink r:id="rId13" w:history="1">
        <w:r w:rsidR="00E3387D" w:rsidRPr="00A81C12">
          <w:rPr>
            <w:rStyle w:val="Hyperlink"/>
            <w:rFonts w:eastAsia="Times New Roman"/>
            <w:szCs w:val="24"/>
          </w:rPr>
          <w:t>https://www.stratedge.com/glass-sidewall.png</w:t>
        </w:r>
      </w:hyperlink>
      <w:r w:rsidR="00E3387D">
        <w:rPr>
          <w:rFonts w:eastAsia="Times New Roman"/>
          <w:szCs w:val="24"/>
        </w:rPr>
        <w:t xml:space="preserve"> </w:t>
      </w:r>
      <w:r w:rsidR="00AE2661">
        <w:rPr>
          <w:rFonts w:eastAsia="Times New Roman"/>
          <w:color w:val="000000"/>
          <w:szCs w:val="24"/>
        </w:rPr>
        <w:t xml:space="preserve"> </w:t>
      </w:r>
    </w:p>
    <w:p w14:paraId="2CC21A8F" w14:textId="77777777" w:rsidR="0096091C" w:rsidRPr="00A67883" w:rsidRDefault="0096091C" w:rsidP="00CE7105">
      <w:pPr>
        <w:spacing w:after="0" w:line="240" w:lineRule="auto"/>
        <w:jc w:val="center"/>
        <w:rPr>
          <w:b/>
          <w:sz w:val="28"/>
          <w:szCs w:val="28"/>
        </w:rPr>
      </w:pPr>
    </w:p>
    <w:p w14:paraId="2D81BB97" w14:textId="77777777" w:rsidR="00B7617B" w:rsidRDefault="00275CF8" w:rsidP="00275CF8">
      <w:pPr>
        <w:jc w:val="center"/>
        <w:rPr>
          <w:b/>
          <w:sz w:val="28"/>
          <w:szCs w:val="28"/>
        </w:rPr>
      </w:pPr>
      <w:r w:rsidRPr="00275CF8">
        <w:rPr>
          <w:b/>
          <w:sz w:val="28"/>
          <w:szCs w:val="28"/>
        </w:rPr>
        <w:t xml:space="preserve">StratEdge to </w:t>
      </w:r>
      <w:r w:rsidR="00870D80" w:rsidRPr="00275CF8">
        <w:rPr>
          <w:b/>
          <w:sz w:val="28"/>
          <w:szCs w:val="28"/>
        </w:rPr>
        <w:t>Present</w:t>
      </w:r>
      <w:r w:rsidR="00973543">
        <w:rPr>
          <w:b/>
          <w:sz w:val="28"/>
          <w:szCs w:val="28"/>
        </w:rPr>
        <w:t xml:space="preserve"> </w:t>
      </w:r>
      <w:r w:rsidR="004454CA">
        <w:rPr>
          <w:b/>
          <w:sz w:val="28"/>
          <w:szCs w:val="28"/>
        </w:rPr>
        <w:t>Glass Sidewall</w:t>
      </w:r>
      <w:r w:rsidR="00CE7DBF">
        <w:rPr>
          <w:b/>
          <w:sz w:val="28"/>
          <w:szCs w:val="28"/>
        </w:rPr>
        <w:t xml:space="preserve"> for Power </w:t>
      </w:r>
      <w:r w:rsidR="00A104EF">
        <w:rPr>
          <w:b/>
          <w:sz w:val="28"/>
          <w:szCs w:val="28"/>
        </w:rPr>
        <w:t>Semiconductors</w:t>
      </w:r>
      <w:r w:rsidR="004454CA">
        <w:rPr>
          <w:b/>
          <w:sz w:val="28"/>
          <w:szCs w:val="28"/>
        </w:rPr>
        <w:t xml:space="preserve"> </w:t>
      </w:r>
      <w:r w:rsidR="00870D80">
        <w:rPr>
          <w:b/>
          <w:sz w:val="28"/>
          <w:szCs w:val="28"/>
        </w:rPr>
        <w:t xml:space="preserve">and Ceramic </w:t>
      </w:r>
      <w:r w:rsidR="00796104">
        <w:rPr>
          <w:b/>
          <w:sz w:val="28"/>
          <w:szCs w:val="28"/>
        </w:rPr>
        <w:t xml:space="preserve">Packages </w:t>
      </w:r>
      <w:r w:rsidR="00CE7DBF">
        <w:rPr>
          <w:b/>
          <w:sz w:val="28"/>
          <w:szCs w:val="28"/>
        </w:rPr>
        <w:t xml:space="preserve">for 5G </w:t>
      </w:r>
      <w:r w:rsidR="00796104">
        <w:rPr>
          <w:b/>
          <w:sz w:val="28"/>
          <w:szCs w:val="28"/>
        </w:rPr>
        <w:t xml:space="preserve">at </w:t>
      </w:r>
      <w:r w:rsidRPr="00275CF8">
        <w:rPr>
          <w:b/>
          <w:sz w:val="28"/>
          <w:szCs w:val="28"/>
        </w:rPr>
        <w:t xml:space="preserve">IMAPS </w:t>
      </w:r>
      <w:r w:rsidR="00737A73">
        <w:rPr>
          <w:b/>
          <w:sz w:val="28"/>
          <w:szCs w:val="28"/>
        </w:rPr>
        <w:t>2021 Live</w:t>
      </w:r>
    </w:p>
    <w:p w14:paraId="650648F3" w14:textId="77777777" w:rsidR="00392852" w:rsidRPr="00A67883" w:rsidRDefault="004613DC" w:rsidP="00046787">
      <w:pPr>
        <w:jc w:val="center"/>
        <w:rPr>
          <w:b/>
          <w:szCs w:val="24"/>
        </w:rPr>
      </w:pPr>
      <w:r>
        <w:rPr>
          <w:b/>
          <w:i/>
          <w:iCs/>
          <w:szCs w:val="24"/>
        </w:rPr>
        <w:t>Make an appointment to talk with our t</w:t>
      </w:r>
      <w:r w:rsidRPr="004613DC">
        <w:rPr>
          <w:b/>
          <w:i/>
          <w:iCs/>
          <w:szCs w:val="24"/>
        </w:rPr>
        <w:t>echnical expert</w:t>
      </w:r>
      <w:r w:rsidR="00E6371B">
        <w:rPr>
          <w:b/>
          <w:i/>
          <w:iCs/>
          <w:szCs w:val="24"/>
        </w:rPr>
        <w:t xml:space="preserve">s at </w:t>
      </w:r>
      <w:r w:rsidR="00046787">
        <w:rPr>
          <w:b/>
          <w:i/>
          <w:iCs/>
          <w:szCs w:val="24"/>
        </w:rPr>
        <w:t>Booth 409</w:t>
      </w:r>
    </w:p>
    <w:p w14:paraId="3D297BDA" w14:textId="55DEAF9A" w:rsidR="004613DC" w:rsidRDefault="00FE7162" w:rsidP="004613DC">
      <w:pPr>
        <w:pStyle w:val="Pressrelease"/>
        <w:rPr>
          <w:lang w:val="en-US"/>
        </w:rPr>
      </w:pPr>
      <w:r>
        <w:rPr>
          <w:noProof/>
        </w:rPr>
        <w:pict w14:anchorId="2649D9B0">
          <v:shape id="Picture 5" o:spid="_x0000_s1026" type="#_x0000_t75" style="position:absolute;margin-left:233.55pt;margin-top:21.95pt;width:248.75pt;height:184.3pt;z-index:-251658240;visibility:visible" wrapcoords="0 0 0 21448 21491 21448 21491 0 0 0">
            <v:imagedata r:id="rId14" o:title=""/>
            <w10:wrap type="tight"/>
          </v:shape>
        </w:pict>
      </w:r>
      <w:r w:rsidR="00DA18B6" w:rsidRPr="00A67883">
        <w:rPr>
          <w:b/>
          <w:bCs/>
        </w:rPr>
        <w:t>Santee</w:t>
      </w:r>
      <w:r w:rsidR="008C1E29" w:rsidRPr="00A67883">
        <w:rPr>
          <w:b/>
          <w:bCs/>
        </w:rPr>
        <w:t>, Calif</w:t>
      </w:r>
      <w:r w:rsidR="00E30CAF">
        <w:rPr>
          <w:b/>
          <w:bCs/>
          <w:lang w:val="en-US"/>
        </w:rPr>
        <w:t>.</w:t>
      </w:r>
      <w:r w:rsidR="008C1E29" w:rsidRPr="00A67883">
        <w:rPr>
          <w:b/>
          <w:bCs/>
        </w:rPr>
        <w:t xml:space="preserve"> — </w:t>
      </w:r>
      <w:r w:rsidR="00695883">
        <w:rPr>
          <w:b/>
          <w:bCs/>
          <w:lang w:val="en-US"/>
        </w:rPr>
        <w:t xml:space="preserve">September </w:t>
      </w:r>
      <w:r>
        <w:rPr>
          <w:b/>
          <w:bCs/>
          <w:lang w:val="en-US"/>
        </w:rPr>
        <w:t>30</w:t>
      </w:r>
      <w:r w:rsidR="00183ADD" w:rsidRPr="00A67883">
        <w:rPr>
          <w:b/>
          <w:bCs/>
        </w:rPr>
        <w:t>,</w:t>
      </w:r>
      <w:r w:rsidR="00580702" w:rsidRPr="00A67883">
        <w:rPr>
          <w:b/>
          <w:bCs/>
        </w:rPr>
        <w:t xml:space="preserve"> 20</w:t>
      </w:r>
      <w:r w:rsidR="005049B0" w:rsidRPr="00A67883">
        <w:rPr>
          <w:b/>
          <w:bCs/>
          <w:lang w:val="en-US"/>
        </w:rPr>
        <w:t>2</w:t>
      </w:r>
      <w:r w:rsidR="00695883">
        <w:rPr>
          <w:b/>
          <w:bCs/>
          <w:lang w:val="en-US"/>
        </w:rPr>
        <w:t>1</w:t>
      </w:r>
      <w:r w:rsidR="008C1E29" w:rsidRPr="00A67883">
        <w:t xml:space="preserve"> —</w:t>
      </w:r>
      <w:r w:rsidR="00C6689D" w:rsidRPr="00A67883">
        <w:rPr>
          <w:lang w:val="en-US"/>
        </w:rPr>
        <w:t xml:space="preserve"> </w:t>
      </w:r>
      <w:r w:rsidR="00AE191A" w:rsidRPr="008B7818">
        <w:t>StratEdge Corporation</w:t>
      </w:r>
      <w:r w:rsidR="00AE191A" w:rsidRPr="00A67883">
        <w:t xml:space="preserve">, leader in the design, </w:t>
      </w:r>
      <w:r w:rsidR="00E226A2">
        <w:t>production</w:t>
      </w:r>
      <w:r w:rsidR="00AE191A" w:rsidRPr="00A67883">
        <w:t xml:space="preserve">, and assembly of high-frequency and high-power semiconductor packages for microwave, millimeter-wave, and high-speed digital devices, </w:t>
      </w:r>
      <w:r w:rsidR="004613DC" w:rsidRPr="004613DC">
        <w:t xml:space="preserve">announces that StratEdge technical experts will be available to discuss the best types of packaging and </w:t>
      </w:r>
      <w:hyperlink r:id="rId15" w:history="1">
        <w:r w:rsidR="004613DC" w:rsidRPr="00782F65">
          <w:rPr>
            <w:rStyle w:val="Hyperlink"/>
          </w:rPr>
          <w:t>assembly services</w:t>
        </w:r>
      </w:hyperlink>
      <w:r w:rsidR="004613DC" w:rsidRPr="004613DC">
        <w:t xml:space="preserve"> for devices at the</w:t>
      </w:r>
      <w:r w:rsidR="00431140">
        <w:rPr>
          <w:lang w:val="en-US"/>
        </w:rPr>
        <w:t xml:space="preserve"> LIVE </w:t>
      </w:r>
      <w:r w:rsidR="004613DC">
        <w:rPr>
          <w:lang w:val="en-US"/>
        </w:rPr>
        <w:t xml:space="preserve"> </w:t>
      </w:r>
      <w:r w:rsidR="004613DC" w:rsidRPr="004613DC">
        <w:t>International Symposium for Microelectronics (IMAPS) 20</w:t>
      </w:r>
      <w:r w:rsidR="004613DC">
        <w:rPr>
          <w:lang w:val="en-US"/>
        </w:rPr>
        <w:t>2</w:t>
      </w:r>
      <w:r w:rsidR="00431140">
        <w:rPr>
          <w:lang w:val="en-US"/>
        </w:rPr>
        <w:t>1</w:t>
      </w:r>
      <w:r w:rsidR="00737A73">
        <w:rPr>
          <w:lang w:val="en-US"/>
        </w:rPr>
        <w:t xml:space="preserve"> in San Diego, California</w:t>
      </w:r>
      <w:r w:rsidR="004613DC">
        <w:rPr>
          <w:lang w:val="en-US"/>
        </w:rPr>
        <w:t>.</w:t>
      </w:r>
      <w:r w:rsidR="005401E3">
        <w:rPr>
          <w:lang w:val="en-US"/>
        </w:rPr>
        <w:t xml:space="preserve"> </w:t>
      </w:r>
    </w:p>
    <w:p w14:paraId="7B813169" w14:textId="77777777" w:rsidR="00B90E07" w:rsidRDefault="00B90E07" w:rsidP="004613DC">
      <w:pPr>
        <w:pStyle w:val="Pressrelease"/>
        <w:rPr>
          <w:lang w:val="en-US"/>
        </w:rPr>
      </w:pPr>
    </w:p>
    <w:p w14:paraId="26517378" w14:textId="77777777" w:rsidR="00E81060" w:rsidRPr="00C24FC7" w:rsidRDefault="00B90E07" w:rsidP="00E81060">
      <w:pPr>
        <w:pStyle w:val="BodyText"/>
        <w:spacing w:line="360" w:lineRule="auto"/>
        <w:ind w:right="60"/>
      </w:pPr>
      <w:r>
        <w:rPr>
          <w:lang w:val="en-US"/>
        </w:rPr>
        <w:t xml:space="preserve">StratEdge will showcase its </w:t>
      </w:r>
      <w:r w:rsidR="00E7558E">
        <w:rPr>
          <w:lang w:val="en-US"/>
        </w:rPr>
        <w:t xml:space="preserve">newest line </w:t>
      </w:r>
      <w:r w:rsidR="00E7558E" w:rsidRPr="00E574F1">
        <w:rPr>
          <w:lang w:val="en-US"/>
        </w:rPr>
        <w:t xml:space="preserve">of </w:t>
      </w:r>
      <w:r w:rsidR="00C142AB" w:rsidRPr="00E574F1">
        <w:t>small outline thermally enhanced alumina/glass sidewall packages for power semiconductors</w:t>
      </w:r>
      <w:r w:rsidRPr="00E574F1">
        <w:rPr>
          <w:lang w:val="en-US"/>
        </w:rPr>
        <w:t xml:space="preserve"> at</w:t>
      </w:r>
      <w:r>
        <w:rPr>
          <w:lang w:val="en-US"/>
        </w:rPr>
        <w:t xml:space="preserve"> IMAPS</w:t>
      </w:r>
      <w:r w:rsidRPr="004613DC">
        <w:rPr>
          <w:lang w:val="en-US"/>
        </w:rPr>
        <w:t xml:space="preserve">. </w:t>
      </w:r>
      <w:r w:rsidR="00E81060" w:rsidRPr="00DD3253">
        <w:t>The</w:t>
      </w:r>
      <w:r w:rsidR="00E81060" w:rsidRPr="00C24FC7">
        <w:t xml:space="preserve"> new line of packages can be used for silicon, silicon</w:t>
      </w:r>
      <w:r w:rsidR="00E81060" w:rsidRPr="00C24FC7">
        <w:rPr>
          <w:spacing w:val="1"/>
        </w:rPr>
        <w:t xml:space="preserve"> </w:t>
      </w:r>
      <w:r w:rsidR="00E81060" w:rsidRPr="00C24FC7">
        <w:t>carbide, gallium nitride, and other compound semiconductors in power integrated circuit</w:t>
      </w:r>
      <w:r w:rsidR="00E81060" w:rsidRPr="00C24FC7">
        <w:rPr>
          <w:spacing w:val="1"/>
        </w:rPr>
        <w:t xml:space="preserve"> </w:t>
      </w:r>
      <w:r w:rsidR="00E81060" w:rsidRPr="00C24FC7">
        <w:t>applications.</w:t>
      </w:r>
      <w:r w:rsidR="00E81060" w:rsidRPr="00C24FC7">
        <w:rPr>
          <w:spacing w:val="1"/>
        </w:rPr>
        <w:t xml:space="preserve"> </w:t>
      </w:r>
      <w:r w:rsidR="00E81060" w:rsidRPr="00C24FC7">
        <w:t>Specific devices include amplifiers, discrete transistors, and diodes where greater</w:t>
      </w:r>
      <w:r w:rsidR="00E81060" w:rsidRPr="00C24FC7">
        <w:rPr>
          <w:spacing w:val="1"/>
        </w:rPr>
        <w:t xml:space="preserve"> </w:t>
      </w:r>
      <w:r w:rsidR="00E81060" w:rsidRPr="00C24FC7">
        <w:t>than</w:t>
      </w:r>
      <w:r w:rsidR="00E81060" w:rsidRPr="00C24FC7">
        <w:rPr>
          <w:spacing w:val="-1"/>
        </w:rPr>
        <w:t xml:space="preserve"> </w:t>
      </w:r>
      <w:r w:rsidR="00E81060" w:rsidRPr="00C24FC7">
        <w:t>0.5 Watt power</w:t>
      </w:r>
      <w:r w:rsidR="00E81060" w:rsidRPr="00C24FC7">
        <w:rPr>
          <w:spacing w:val="-1"/>
        </w:rPr>
        <w:t xml:space="preserve"> </w:t>
      </w:r>
      <w:r w:rsidR="00E81060" w:rsidRPr="00C24FC7">
        <w:t>is consumed.</w:t>
      </w:r>
    </w:p>
    <w:p w14:paraId="1DC792D8" w14:textId="77777777" w:rsidR="00E81060" w:rsidRDefault="00E81060" w:rsidP="002D68C5">
      <w:pPr>
        <w:pStyle w:val="Pressrelease"/>
        <w:rPr>
          <w:lang w:val="en-US"/>
        </w:rPr>
      </w:pPr>
    </w:p>
    <w:p w14:paraId="0C59308E" w14:textId="77777777" w:rsidR="00F317C4" w:rsidRDefault="00F317C4" w:rsidP="002D68C5">
      <w:pPr>
        <w:pStyle w:val="Pressrelease"/>
        <w:rPr>
          <w:lang w:val="en-US"/>
        </w:rPr>
      </w:pPr>
      <w:r>
        <w:rPr>
          <w:lang w:val="en-US"/>
        </w:rPr>
        <w:t xml:space="preserve">StratEdge will also </w:t>
      </w:r>
      <w:r w:rsidR="00973543">
        <w:rPr>
          <w:lang w:val="en-US"/>
        </w:rPr>
        <w:t>showcase</w:t>
      </w:r>
      <w:r w:rsidRPr="00A67883">
        <w:rPr>
          <w:lang w:val="en-US"/>
        </w:rPr>
        <w:t xml:space="preserve"> packages</w:t>
      </w:r>
      <w:r w:rsidR="00973543">
        <w:rPr>
          <w:lang w:val="en-US"/>
        </w:rPr>
        <w:t xml:space="preserve"> used</w:t>
      </w:r>
      <w:r w:rsidRPr="00A67883">
        <w:rPr>
          <w:lang w:val="en-US"/>
        </w:rPr>
        <w:t xml:space="preserve"> to support 5G infrastructure demands.  The</w:t>
      </w:r>
      <w:r>
        <w:rPr>
          <w:lang w:val="en-US"/>
        </w:rPr>
        <w:t> </w:t>
      </w:r>
      <w:r w:rsidRPr="00A67883">
        <w:rPr>
          <w:lang w:val="en-US"/>
        </w:rPr>
        <w:t>packages, most often used to protect high</w:t>
      </w:r>
      <w:r>
        <w:rPr>
          <w:lang w:val="en-US"/>
        </w:rPr>
        <w:t>-</w:t>
      </w:r>
      <w:r w:rsidRPr="00A67883">
        <w:rPr>
          <w:lang w:val="en-US"/>
        </w:rPr>
        <w:t xml:space="preserve">power laterally-diffused metal-oxide semiconductor (LDMOS), gallium arsenide (GaAs), silicon carbide (SiC), and gallium nitride (GaN) devices, match standard outlines developed to support cellular base stations.  </w:t>
      </w:r>
    </w:p>
    <w:p w14:paraId="54A86105" w14:textId="77777777" w:rsidR="00F317C4" w:rsidRDefault="00F317C4" w:rsidP="002D68C5">
      <w:pPr>
        <w:pStyle w:val="Pressrelease"/>
        <w:rPr>
          <w:lang w:val="en-US"/>
        </w:rPr>
      </w:pPr>
    </w:p>
    <w:p w14:paraId="5A9EE7D0" w14:textId="77777777" w:rsidR="00C0070F" w:rsidRDefault="00C0070F" w:rsidP="00815BBD">
      <w:pPr>
        <w:pStyle w:val="Pressrelease"/>
        <w:rPr>
          <w:lang w:val="en-US"/>
        </w:rPr>
      </w:pPr>
      <w:r w:rsidRPr="00A67883">
        <w:rPr>
          <w:rStyle w:val="PressreleaseChar"/>
          <w:lang w:val="en-US"/>
        </w:rPr>
        <w:lastRenderedPageBreak/>
        <w:t>“GaN-on-SiC devices are frequently used in 5G base stations, but these devices can have extremely high</w:t>
      </w:r>
      <w:r>
        <w:rPr>
          <w:rStyle w:val="PressreleaseChar"/>
          <w:lang w:val="en-US"/>
        </w:rPr>
        <w:t xml:space="preserve"> </w:t>
      </w:r>
      <w:r w:rsidRPr="00A67883">
        <w:rPr>
          <w:rStyle w:val="PressreleaseChar"/>
          <w:lang w:val="en-US"/>
        </w:rPr>
        <w:t xml:space="preserve">power densities, which generate a tremendous amount of localized heat. StratEdge packages use copper-molybdenum-copper (CMC) bases to dissipate this heat, increasing the power output the chip achieves and enabling the device to operate at cooler temperatures so it lasts longer, has higher reliability, and performs more efficiently,” </w:t>
      </w:r>
      <w:r w:rsidRPr="00C0070F">
        <w:rPr>
          <w:rStyle w:val="PressreleaseChar"/>
          <w:b/>
          <w:bCs/>
          <w:lang w:val="en-US"/>
        </w:rPr>
        <w:t>said Casey Krawiec, vice president of global sales</w:t>
      </w:r>
      <w:r w:rsidRPr="00A67883">
        <w:rPr>
          <w:rStyle w:val="PressreleaseChar"/>
          <w:lang w:val="en-US"/>
        </w:rPr>
        <w:t>.</w:t>
      </w:r>
    </w:p>
    <w:p w14:paraId="1D2FFF17" w14:textId="77777777" w:rsidR="00973543" w:rsidRDefault="00973543" w:rsidP="002978AD">
      <w:pPr>
        <w:pStyle w:val="Pressrelease"/>
        <w:rPr>
          <w:lang w:val="en-US"/>
        </w:rPr>
      </w:pPr>
    </w:p>
    <w:p w14:paraId="5559D7BE" w14:textId="77777777" w:rsidR="002978AD" w:rsidRPr="00A67883" w:rsidRDefault="002978AD" w:rsidP="002978AD">
      <w:pPr>
        <w:pStyle w:val="Pressrelease"/>
      </w:pPr>
      <w:r w:rsidRPr="00A67883">
        <w:rPr>
          <w:lang w:val="en-US"/>
        </w:rPr>
        <w:t>For</w:t>
      </w:r>
      <w:r w:rsidRPr="00A67883">
        <w:t xml:space="preserve"> more information, contact StratEdge at </w:t>
      </w:r>
      <w:hyperlink r:id="rId16" w:history="1">
        <w:r w:rsidRPr="00A67883">
          <w:rPr>
            <w:rStyle w:val="Hyperlink"/>
          </w:rPr>
          <w:t>info@stratedge.com</w:t>
        </w:r>
      </w:hyperlink>
      <w:r w:rsidRPr="00A67883">
        <w:t>,</w:t>
      </w:r>
      <w:r w:rsidRPr="00A67883">
        <w:rPr>
          <w:lang w:val="en-US"/>
        </w:rPr>
        <w:t xml:space="preserve"> or </w:t>
      </w:r>
      <w:r w:rsidRPr="00A67883">
        <w:t xml:space="preserve">visit our website at </w:t>
      </w:r>
      <w:hyperlink r:id="rId17" w:history="1">
        <w:r w:rsidRPr="00A67883">
          <w:rPr>
            <w:rStyle w:val="Hyperlink"/>
          </w:rPr>
          <w:t>www.stratedge.com</w:t>
        </w:r>
      </w:hyperlink>
      <w:r w:rsidRPr="00A67883">
        <w:t>.</w:t>
      </w:r>
    </w:p>
    <w:p w14:paraId="72B66B50" w14:textId="77777777" w:rsidR="001C128C" w:rsidRDefault="001C128C" w:rsidP="00AE191A">
      <w:pPr>
        <w:pStyle w:val="Pressrelease"/>
        <w:rPr>
          <w:b/>
        </w:rPr>
      </w:pPr>
    </w:p>
    <w:p w14:paraId="5B3FCD5A" w14:textId="77777777" w:rsidR="00AE191A" w:rsidRPr="00A67883" w:rsidRDefault="00AE191A" w:rsidP="00AE191A">
      <w:pPr>
        <w:pStyle w:val="Pressrelease"/>
        <w:rPr>
          <w:b/>
        </w:rPr>
      </w:pPr>
      <w:r w:rsidRPr="00A67883">
        <w:rPr>
          <w:b/>
        </w:rPr>
        <w:t>About StratEdge</w:t>
      </w:r>
    </w:p>
    <w:p w14:paraId="39B5E81D" w14:textId="77777777" w:rsidR="008C191F" w:rsidRPr="001C208B" w:rsidRDefault="00FE7162" w:rsidP="008C191F">
      <w:pPr>
        <w:pStyle w:val="Pressrelease"/>
        <w:rPr>
          <w:shd w:val="clear" w:color="auto" w:fill="FFFFFF"/>
          <w:lang w:val="en-US"/>
        </w:rPr>
      </w:pPr>
      <w:hyperlink r:id="rId18" w:history="1">
        <w:r w:rsidR="008C191F" w:rsidRPr="003700DA">
          <w:rPr>
            <w:rStyle w:val="Hyperlink"/>
            <w:shd w:val="clear" w:color="auto" w:fill="FFFFFF"/>
          </w:rPr>
          <w:t>StratEdge Corporation</w:t>
        </w:r>
      </w:hyperlink>
      <w:r w:rsidR="008C191F" w:rsidRPr="003700DA">
        <w:rPr>
          <w:shd w:val="clear" w:color="auto" w:fill="FFFFFF"/>
          <w:lang w:val="en-US"/>
        </w:rPr>
        <w:t>, founded in 1992, designs, manufactures, and provides assembly services for a complete line of high-frequency and high-power semiconductor packages operating from DC to 63+ GHz. StratEdge offers post-fired ceramic, low-cost molded ceramic, and ceramic QFN packages, and specializes in packages for extremely demanding gallium arsenide (GaAs) and gallium nitride (GaN) devices. Markets served include telecom for 5G, VSAT, broadband wireless, satellite, military, test and measurement, automotive, clean energy, and down-hole. All packages are lead-free and most meet RoHS and WEEE standards. StratEdge is ITAR registered and an ISO 9001:2015 certified facility located in Santee, California, near San Diego.</w:t>
      </w:r>
    </w:p>
    <w:p w14:paraId="12966207" w14:textId="77777777" w:rsidR="00462663" w:rsidRPr="00A1408F" w:rsidRDefault="00462663" w:rsidP="00462663">
      <w:pPr>
        <w:pStyle w:val="Pressrelease"/>
        <w:jc w:val="center"/>
        <w:rPr>
          <w:rFonts w:eastAsia="Meiryo"/>
        </w:rPr>
      </w:pPr>
      <w:r w:rsidRPr="00A1408F">
        <w:rPr>
          <w:rFonts w:eastAsia="Meiryo"/>
        </w:rPr>
        <w:t>###</w:t>
      </w:r>
    </w:p>
    <w:p w14:paraId="2E3B5094" w14:textId="77777777" w:rsidR="006A4278" w:rsidRPr="00A1408F" w:rsidRDefault="006A4278" w:rsidP="006A4278">
      <w:pPr>
        <w:pStyle w:val="NoSpacing"/>
        <w:rPr>
          <w:b/>
        </w:rPr>
      </w:pPr>
      <w:r w:rsidRPr="00A1408F">
        <w:rPr>
          <w:b/>
        </w:rPr>
        <w:t xml:space="preserve">For more information contact: </w:t>
      </w:r>
    </w:p>
    <w:p w14:paraId="348F13C9" w14:textId="77777777" w:rsidR="009229E3" w:rsidRDefault="009229E3" w:rsidP="006A4278">
      <w:pPr>
        <w:pStyle w:val="NoSpacing"/>
        <w:sectPr w:rsidR="009229E3" w:rsidSect="00FA66A8">
          <w:pgSz w:w="12240" w:h="15840"/>
          <w:pgMar w:top="1440" w:right="1440" w:bottom="1530" w:left="1440" w:header="720" w:footer="720" w:gutter="0"/>
          <w:cols w:space="720"/>
          <w:docGrid w:linePitch="360"/>
        </w:sectPr>
      </w:pPr>
    </w:p>
    <w:p w14:paraId="6FF6CD93" w14:textId="77777777" w:rsidR="006A4278" w:rsidRPr="00A1408F" w:rsidRDefault="006A4278" w:rsidP="006A4278">
      <w:pPr>
        <w:pStyle w:val="NoSpacing"/>
        <w:rPr>
          <w:rFonts w:eastAsia="Meiryo"/>
        </w:rPr>
      </w:pPr>
      <w:r w:rsidRPr="00A1408F">
        <w:t>Casey Krawiec</w:t>
      </w:r>
    </w:p>
    <w:p w14:paraId="6A396C26" w14:textId="77777777" w:rsidR="006A4278" w:rsidRPr="00A1408F" w:rsidRDefault="006A4278" w:rsidP="006A4278">
      <w:pPr>
        <w:pStyle w:val="NoSpacing"/>
      </w:pPr>
      <w:r w:rsidRPr="00A1408F">
        <w:t>StratEdge Corporation</w:t>
      </w:r>
    </w:p>
    <w:p w14:paraId="37F6CF70" w14:textId="77777777" w:rsidR="006A4278" w:rsidRPr="00A1408F" w:rsidRDefault="006A4278" w:rsidP="006A4278">
      <w:pPr>
        <w:pStyle w:val="NoSpacing"/>
        <w:rPr>
          <w:rFonts w:cs="Times New Roman"/>
        </w:rPr>
      </w:pPr>
      <w:r w:rsidRPr="00A1408F">
        <w:rPr>
          <w:rFonts w:cs="Times New Roman"/>
        </w:rPr>
        <w:t xml:space="preserve">9424 Abraham Way, Santee, CA 92071 </w:t>
      </w:r>
    </w:p>
    <w:p w14:paraId="1280C92B" w14:textId="77777777" w:rsidR="006A4278" w:rsidRPr="00173AAF" w:rsidRDefault="006A4278" w:rsidP="006A4278">
      <w:pPr>
        <w:pStyle w:val="NoSpacing"/>
        <w:rPr>
          <w:color w:val="000000"/>
          <w:lang w:val="fr-FR"/>
        </w:rPr>
      </w:pPr>
      <w:r w:rsidRPr="00173AAF">
        <w:rPr>
          <w:color w:val="000000"/>
          <w:lang w:val="fr-FR"/>
        </w:rPr>
        <w:t xml:space="preserve">Email: </w:t>
      </w:r>
      <w:hyperlink r:id="rId19" w:history="1">
        <w:r w:rsidRPr="00173AAF">
          <w:rPr>
            <w:rStyle w:val="Hyperlink"/>
            <w:lang w:val="fr-FR"/>
          </w:rPr>
          <w:t>c.krawiec@stratedge.com</w:t>
        </w:r>
      </w:hyperlink>
      <w:r w:rsidRPr="00173AAF">
        <w:rPr>
          <w:color w:val="000000"/>
          <w:lang w:val="fr-FR"/>
        </w:rPr>
        <w:t xml:space="preserve"> </w:t>
      </w:r>
      <w:r w:rsidRPr="00173AAF">
        <w:rPr>
          <w:color w:val="000000"/>
          <w:lang w:val="fr-FR"/>
        </w:rPr>
        <w:br/>
        <w:t>Phone: +1.858.569.5000</w:t>
      </w:r>
    </w:p>
    <w:p w14:paraId="71B2230D" w14:textId="77777777" w:rsidR="006A4278" w:rsidRPr="00A1408F" w:rsidRDefault="006A4278" w:rsidP="006A4278">
      <w:pPr>
        <w:pStyle w:val="NoSpacing"/>
      </w:pPr>
      <w:r>
        <w:t>Tricia McGough</w:t>
      </w:r>
    </w:p>
    <w:p w14:paraId="59F79EE9" w14:textId="77777777" w:rsidR="006A4278" w:rsidRPr="00A1408F" w:rsidRDefault="005848BB" w:rsidP="006A4278">
      <w:pPr>
        <w:pStyle w:val="NoSpacing"/>
      </w:pPr>
      <w:r>
        <w:t>TW</w:t>
      </w:r>
      <w:r w:rsidR="006A4278">
        <w:t xml:space="preserve"> Marketing</w:t>
      </w:r>
      <w:r w:rsidR="006A4278" w:rsidRPr="00A1408F">
        <w:t xml:space="preserve"> (agency)</w:t>
      </w:r>
    </w:p>
    <w:p w14:paraId="0B982DC9" w14:textId="77777777" w:rsidR="006A4278" w:rsidRPr="00A1408F" w:rsidRDefault="006A4278" w:rsidP="006A4278">
      <w:pPr>
        <w:pStyle w:val="NoSpacing"/>
      </w:pPr>
      <w:r w:rsidRPr="00A1408F">
        <w:t>+1.</w:t>
      </w:r>
      <w:r>
        <w:t>254.383.9700</w:t>
      </w:r>
    </w:p>
    <w:p w14:paraId="68212307" w14:textId="77777777" w:rsidR="006A4278" w:rsidRDefault="006A4278" w:rsidP="006A4278">
      <w:pPr>
        <w:pStyle w:val="NoSpacing"/>
      </w:pPr>
      <w:r w:rsidRPr="00A1408F">
        <w:t>E</w:t>
      </w:r>
      <w:r>
        <w:t>m</w:t>
      </w:r>
      <w:r w:rsidRPr="00A1408F">
        <w:t xml:space="preserve">ail: </w:t>
      </w:r>
      <w:hyperlink r:id="rId20" w:history="1">
        <w:r w:rsidR="005848BB">
          <w:rPr>
            <w:rStyle w:val="Hyperlink"/>
          </w:rPr>
          <w:t>tricia@twmarketing.net</w:t>
        </w:r>
      </w:hyperlink>
      <w:r>
        <w:t xml:space="preserve"> </w:t>
      </w:r>
    </w:p>
    <w:p w14:paraId="5A49A76C" w14:textId="77777777" w:rsidR="009229E3" w:rsidRDefault="009229E3" w:rsidP="00F01D04">
      <w:pPr>
        <w:spacing w:after="0" w:line="240" w:lineRule="auto"/>
        <w:textAlignment w:val="baseline"/>
        <w:rPr>
          <w:rFonts w:ascii="inherit" w:eastAsia="Times New Roman" w:hAnsi="inherit"/>
          <w:szCs w:val="24"/>
        </w:rPr>
        <w:sectPr w:rsidR="009229E3" w:rsidSect="009229E3">
          <w:type w:val="continuous"/>
          <w:pgSz w:w="12240" w:h="15840"/>
          <w:pgMar w:top="1440" w:right="1440" w:bottom="720" w:left="1440" w:header="720" w:footer="720" w:gutter="0"/>
          <w:cols w:num="2" w:space="720"/>
          <w:docGrid w:linePitch="360"/>
        </w:sectPr>
      </w:pPr>
      <w:bookmarkStart w:id="0" w:name="call"/>
      <w:bookmarkEnd w:id="0"/>
    </w:p>
    <w:p w14:paraId="56A8B8F1" w14:textId="77777777" w:rsidR="00F01D04" w:rsidRDefault="00F01D04" w:rsidP="00C02FC3">
      <w:pPr>
        <w:spacing w:after="0" w:line="240" w:lineRule="auto"/>
        <w:textAlignment w:val="baseline"/>
        <w:rPr>
          <w:rFonts w:ascii="inherit" w:eastAsia="Times New Roman" w:hAnsi="inherit"/>
          <w:szCs w:val="24"/>
        </w:rPr>
      </w:pPr>
    </w:p>
    <w:sectPr w:rsidR="00F01D04" w:rsidSect="009229E3">
      <w:type w:val="continuous"/>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974DB" w14:textId="77777777" w:rsidR="00A656F8" w:rsidRDefault="00A656F8" w:rsidP="00750C48">
      <w:pPr>
        <w:spacing w:after="0" w:line="240" w:lineRule="auto"/>
      </w:pPr>
      <w:r>
        <w:separator/>
      </w:r>
    </w:p>
  </w:endnote>
  <w:endnote w:type="continuationSeparator" w:id="0">
    <w:p w14:paraId="5B70F8B8" w14:textId="77777777" w:rsidR="00A656F8" w:rsidRDefault="00A656F8" w:rsidP="00750C48">
      <w:pPr>
        <w:spacing w:after="0" w:line="240" w:lineRule="auto"/>
      </w:pPr>
      <w:r>
        <w:continuationSeparator/>
      </w:r>
    </w:p>
  </w:endnote>
  <w:endnote w:type="continuationNotice" w:id="1">
    <w:p w14:paraId="345B373B" w14:textId="77777777" w:rsidR="00A656F8" w:rsidRDefault="00A656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Meiryo">
    <w:charset w:val="80"/>
    <w:family w:val="swiss"/>
    <w:pitch w:val="variable"/>
    <w:sig w:usb0="E00002FF" w:usb1="6AC7FFFF" w:usb2="08000012" w:usb3="00000000" w:csb0="0002009F" w:csb1="00000000"/>
  </w:font>
  <w:font w:name="inherit">
    <w:altName w:val="Cambria"/>
    <w:panose1 w:val="00000000000000000000"/>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0F526" w14:textId="77777777" w:rsidR="00A656F8" w:rsidRDefault="00A656F8" w:rsidP="00750C48">
      <w:pPr>
        <w:spacing w:after="0" w:line="240" w:lineRule="auto"/>
      </w:pPr>
      <w:r>
        <w:separator/>
      </w:r>
    </w:p>
  </w:footnote>
  <w:footnote w:type="continuationSeparator" w:id="0">
    <w:p w14:paraId="15A99B84" w14:textId="77777777" w:rsidR="00A656F8" w:rsidRDefault="00A656F8" w:rsidP="00750C48">
      <w:pPr>
        <w:spacing w:after="0" w:line="240" w:lineRule="auto"/>
      </w:pPr>
      <w:r>
        <w:continuationSeparator/>
      </w:r>
    </w:p>
  </w:footnote>
  <w:footnote w:type="continuationNotice" w:id="1">
    <w:p w14:paraId="28D3B7F8" w14:textId="77777777" w:rsidR="00A656F8" w:rsidRDefault="00A656F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2"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4"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5"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7"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8"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9" w15:restartNumberingAfterBreak="0">
    <w:nsid w:val="1142544F"/>
    <w:multiLevelType w:val="hybridMultilevel"/>
    <w:tmpl w:val="55CE1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2E049EF"/>
    <w:multiLevelType w:val="multilevel"/>
    <w:tmpl w:val="59FEC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C3201E"/>
    <w:multiLevelType w:val="hybridMultilevel"/>
    <w:tmpl w:val="A21A5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68F18C8"/>
    <w:multiLevelType w:val="hybridMultilevel"/>
    <w:tmpl w:val="D7ECFF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FC0C0E"/>
    <w:multiLevelType w:val="hybridMultilevel"/>
    <w:tmpl w:val="581ED5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A142A75"/>
    <w:multiLevelType w:val="hybridMultilevel"/>
    <w:tmpl w:val="F274D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AE1769F"/>
    <w:multiLevelType w:val="hybridMultilevel"/>
    <w:tmpl w:val="F104E1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661344"/>
    <w:multiLevelType w:val="multilevel"/>
    <w:tmpl w:val="8740150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326571"/>
    <w:multiLevelType w:val="hybridMultilevel"/>
    <w:tmpl w:val="DF846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6933756"/>
    <w:multiLevelType w:val="hybridMultilevel"/>
    <w:tmpl w:val="378A28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E13708C"/>
    <w:multiLevelType w:val="hybridMultilevel"/>
    <w:tmpl w:val="F5E055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16"/>
  </w:num>
  <w:num w:numId="3">
    <w:abstractNumId w:val="14"/>
  </w:num>
  <w:num w:numId="4">
    <w:abstractNumId w:val="12"/>
  </w:num>
  <w:num w:numId="5">
    <w:abstractNumId w:val="9"/>
  </w:num>
  <w:num w:numId="6">
    <w:abstractNumId w:val="18"/>
  </w:num>
  <w:num w:numId="7">
    <w:abstractNumId w:val="15"/>
  </w:num>
  <w:num w:numId="8">
    <w:abstractNumId w:val="17"/>
  </w:num>
  <w:num w:numId="9">
    <w:abstractNumId w:val="19"/>
  </w:num>
  <w:num w:numId="10">
    <w:abstractNumId w:val="13"/>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hdrShapeDefaults>
    <o:shapedefaults v:ext="edit" spidmax="5121"/>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C1E29"/>
    <w:rsid w:val="000010CC"/>
    <w:rsid w:val="000032A9"/>
    <w:rsid w:val="00003A7D"/>
    <w:rsid w:val="00007DED"/>
    <w:rsid w:val="000124F7"/>
    <w:rsid w:val="000134D8"/>
    <w:rsid w:val="00013AA9"/>
    <w:rsid w:val="00017C1D"/>
    <w:rsid w:val="0002023F"/>
    <w:rsid w:val="0002140E"/>
    <w:rsid w:val="00033DE9"/>
    <w:rsid w:val="00034611"/>
    <w:rsid w:val="0003618D"/>
    <w:rsid w:val="00040C0B"/>
    <w:rsid w:val="00046787"/>
    <w:rsid w:val="00046C0A"/>
    <w:rsid w:val="00047E65"/>
    <w:rsid w:val="0005096D"/>
    <w:rsid w:val="00055762"/>
    <w:rsid w:val="00057773"/>
    <w:rsid w:val="000617DD"/>
    <w:rsid w:val="0006625D"/>
    <w:rsid w:val="00074C86"/>
    <w:rsid w:val="00082FE3"/>
    <w:rsid w:val="00084D88"/>
    <w:rsid w:val="00090492"/>
    <w:rsid w:val="00094CD0"/>
    <w:rsid w:val="000A0160"/>
    <w:rsid w:val="000A1E79"/>
    <w:rsid w:val="000A4679"/>
    <w:rsid w:val="000A4EB0"/>
    <w:rsid w:val="000B0BB4"/>
    <w:rsid w:val="000B2F01"/>
    <w:rsid w:val="000B3F39"/>
    <w:rsid w:val="000B6A7E"/>
    <w:rsid w:val="000C1056"/>
    <w:rsid w:val="000D24EC"/>
    <w:rsid w:val="000D291E"/>
    <w:rsid w:val="000D33D6"/>
    <w:rsid w:val="000D6FA9"/>
    <w:rsid w:val="000E34B7"/>
    <w:rsid w:val="000E3C2D"/>
    <w:rsid w:val="000E5744"/>
    <w:rsid w:val="000E59C4"/>
    <w:rsid w:val="000F0708"/>
    <w:rsid w:val="000F0C4A"/>
    <w:rsid w:val="000F22E0"/>
    <w:rsid w:val="000F47CB"/>
    <w:rsid w:val="000F4B98"/>
    <w:rsid w:val="000F5B20"/>
    <w:rsid w:val="000F651B"/>
    <w:rsid w:val="00103A9D"/>
    <w:rsid w:val="001123C6"/>
    <w:rsid w:val="00113C8F"/>
    <w:rsid w:val="001145EB"/>
    <w:rsid w:val="001149A0"/>
    <w:rsid w:val="0012044E"/>
    <w:rsid w:val="00121B64"/>
    <w:rsid w:val="00124029"/>
    <w:rsid w:val="00125D50"/>
    <w:rsid w:val="0012688E"/>
    <w:rsid w:val="001303AE"/>
    <w:rsid w:val="00131EE8"/>
    <w:rsid w:val="00134CE8"/>
    <w:rsid w:val="00135BE4"/>
    <w:rsid w:val="0014131B"/>
    <w:rsid w:val="00143393"/>
    <w:rsid w:val="0014615B"/>
    <w:rsid w:val="00152A89"/>
    <w:rsid w:val="00152E81"/>
    <w:rsid w:val="0015432E"/>
    <w:rsid w:val="00155203"/>
    <w:rsid w:val="00155538"/>
    <w:rsid w:val="00162F9B"/>
    <w:rsid w:val="001717F4"/>
    <w:rsid w:val="00173AAF"/>
    <w:rsid w:val="0017538A"/>
    <w:rsid w:val="00176434"/>
    <w:rsid w:val="001807DB"/>
    <w:rsid w:val="00182006"/>
    <w:rsid w:val="0018348E"/>
    <w:rsid w:val="00183ADD"/>
    <w:rsid w:val="00187952"/>
    <w:rsid w:val="00187B7F"/>
    <w:rsid w:val="00191F7C"/>
    <w:rsid w:val="00192EF2"/>
    <w:rsid w:val="00194F37"/>
    <w:rsid w:val="001953F3"/>
    <w:rsid w:val="001A1016"/>
    <w:rsid w:val="001A2281"/>
    <w:rsid w:val="001A4145"/>
    <w:rsid w:val="001A54DE"/>
    <w:rsid w:val="001B0189"/>
    <w:rsid w:val="001B2ECB"/>
    <w:rsid w:val="001B4731"/>
    <w:rsid w:val="001B4EF7"/>
    <w:rsid w:val="001C128C"/>
    <w:rsid w:val="001C208B"/>
    <w:rsid w:val="001C22BC"/>
    <w:rsid w:val="001D2131"/>
    <w:rsid w:val="001D3AEA"/>
    <w:rsid w:val="001D4EA6"/>
    <w:rsid w:val="001D75DC"/>
    <w:rsid w:val="001E0A04"/>
    <w:rsid w:val="001E0C6B"/>
    <w:rsid w:val="001E6A64"/>
    <w:rsid w:val="001E7A79"/>
    <w:rsid w:val="001F152F"/>
    <w:rsid w:val="001F4128"/>
    <w:rsid w:val="001F487D"/>
    <w:rsid w:val="001F5665"/>
    <w:rsid w:val="001F6270"/>
    <w:rsid w:val="00200655"/>
    <w:rsid w:val="002037E8"/>
    <w:rsid w:val="002050E4"/>
    <w:rsid w:val="00212E2A"/>
    <w:rsid w:val="00214991"/>
    <w:rsid w:val="00215E9F"/>
    <w:rsid w:val="00217F27"/>
    <w:rsid w:val="00221091"/>
    <w:rsid w:val="00223596"/>
    <w:rsid w:val="0022637A"/>
    <w:rsid w:val="00227641"/>
    <w:rsid w:val="002301F6"/>
    <w:rsid w:val="00231F96"/>
    <w:rsid w:val="00234114"/>
    <w:rsid w:val="0023476B"/>
    <w:rsid w:val="002348F4"/>
    <w:rsid w:val="0024233F"/>
    <w:rsid w:val="00242BF1"/>
    <w:rsid w:val="00242F16"/>
    <w:rsid w:val="0024498F"/>
    <w:rsid w:val="00244A2E"/>
    <w:rsid w:val="00246575"/>
    <w:rsid w:val="002527AB"/>
    <w:rsid w:val="00253CF4"/>
    <w:rsid w:val="002556D8"/>
    <w:rsid w:val="0026056C"/>
    <w:rsid w:val="00260AF5"/>
    <w:rsid w:val="002642C6"/>
    <w:rsid w:val="00271A3D"/>
    <w:rsid w:val="00272E9E"/>
    <w:rsid w:val="00275CF8"/>
    <w:rsid w:val="002760C9"/>
    <w:rsid w:val="00276398"/>
    <w:rsid w:val="00285DAB"/>
    <w:rsid w:val="00286EDB"/>
    <w:rsid w:val="00290C48"/>
    <w:rsid w:val="002918A4"/>
    <w:rsid w:val="00292034"/>
    <w:rsid w:val="002932C1"/>
    <w:rsid w:val="00295515"/>
    <w:rsid w:val="00296A18"/>
    <w:rsid w:val="0029734E"/>
    <w:rsid w:val="002978AD"/>
    <w:rsid w:val="002B0101"/>
    <w:rsid w:val="002B2CEF"/>
    <w:rsid w:val="002B4758"/>
    <w:rsid w:val="002B6F20"/>
    <w:rsid w:val="002C0083"/>
    <w:rsid w:val="002C0442"/>
    <w:rsid w:val="002C10F3"/>
    <w:rsid w:val="002C2D3A"/>
    <w:rsid w:val="002C6807"/>
    <w:rsid w:val="002D075F"/>
    <w:rsid w:val="002D0BF0"/>
    <w:rsid w:val="002D1A08"/>
    <w:rsid w:val="002D5CA4"/>
    <w:rsid w:val="002D65B1"/>
    <w:rsid w:val="002D68C5"/>
    <w:rsid w:val="002E0FD9"/>
    <w:rsid w:val="002E18F3"/>
    <w:rsid w:val="002E5921"/>
    <w:rsid w:val="002F125E"/>
    <w:rsid w:val="002F1932"/>
    <w:rsid w:val="002F3CBE"/>
    <w:rsid w:val="002F4043"/>
    <w:rsid w:val="002F4EC7"/>
    <w:rsid w:val="00314166"/>
    <w:rsid w:val="00320047"/>
    <w:rsid w:val="00320BC1"/>
    <w:rsid w:val="0032242E"/>
    <w:rsid w:val="00322F19"/>
    <w:rsid w:val="0032356B"/>
    <w:rsid w:val="003249C5"/>
    <w:rsid w:val="0033137F"/>
    <w:rsid w:val="003362DC"/>
    <w:rsid w:val="003414DA"/>
    <w:rsid w:val="003442A8"/>
    <w:rsid w:val="00347100"/>
    <w:rsid w:val="00354DD9"/>
    <w:rsid w:val="0037003B"/>
    <w:rsid w:val="003700DA"/>
    <w:rsid w:val="003719DA"/>
    <w:rsid w:val="00375A98"/>
    <w:rsid w:val="00375C9B"/>
    <w:rsid w:val="00376F74"/>
    <w:rsid w:val="0038204B"/>
    <w:rsid w:val="003837A5"/>
    <w:rsid w:val="00392852"/>
    <w:rsid w:val="003A0313"/>
    <w:rsid w:val="003A12D1"/>
    <w:rsid w:val="003A14AF"/>
    <w:rsid w:val="003A419C"/>
    <w:rsid w:val="003A4A7D"/>
    <w:rsid w:val="003A65CD"/>
    <w:rsid w:val="003B148D"/>
    <w:rsid w:val="003B6CD9"/>
    <w:rsid w:val="003B722B"/>
    <w:rsid w:val="003C2C46"/>
    <w:rsid w:val="003C4C05"/>
    <w:rsid w:val="003C5230"/>
    <w:rsid w:val="003C6090"/>
    <w:rsid w:val="003D0611"/>
    <w:rsid w:val="003D2074"/>
    <w:rsid w:val="003D6EB0"/>
    <w:rsid w:val="003E4954"/>
    <w:rsid w:val="003E717B"/>
    <w:rsid w:val="003E7B1E"/>
    <w:rsid w:val="003F0EBC"/>
    <w:rsid w:val="003F3856"/>
    <w:rsid w:val="004003FF"/>
    <w:rsid w:val="00400ADF"/>
    <w:rsid w:val="00411815"/>
    <w:rsid w:val="00416C07"/>
    <w:rsid w:val="00417AF0"/>
    <w:rsid w:val="00417F4F"/>
    <w:rsid w:val="00422E70"/>
    <w:rsid w:val="00424D71"/>
    <w:rsid w:val="00425393"/>
    <w:rsid w:val="00425612"/>
    <w:rsid w:val="004267B0"/>
    <w:rsid w:val="00431074"/>
    <w:rsid w:val="00431140"/>
    <w:rsid w:val="0043258B"/>
    <w:rsid w:val="00433061"/>
    <w:rsid w:val="004362F9"/>
    <w:rsid w:val="00442C64"/>
    <w:rsid w:val="004437BF"/>
    <w:rsid w:val="00443D6A"/>
    <w:rsid w:val="004454CA"/>
    <w:rsid w:val="004541A9"/>
    <w:rsid w:val="004574F2"/>
    <w:rsid w:val="004613DC"/>
    <w:rsid w:val="00461FF0"/>
    <w:rsid w:val="00462663"/>
    <w:rsid w:val="00463AB5"/>
    <w:rsid w:val="00464E6B"/>
    <w:rsid w:val="00467475"/>
    <w:rsid w:val="00467476"/>
    <w:rsid w:val="00467477"/>
    <w:rsid w:val="004701D3"/>
    <w:rsid w:val="00470318"/>
    <w:rsid w:val="004705D7"/>
    <w:rsid w:val="0047366F"/>
    <w:rsid w:val="00473E11"/>
    <w:rsid w:val="00474231"/>
    <w:rsid w:val="00476079"/>
    <w:rsid w:val="00476790"/>
    <w:rsid w:val="00476C4B"/>
    <w:rsid w:val="00477860"/>
    <w:rsid w:val="004860F1"/>
    <w:rsid w:val="00486417"/>
    <w:rsid w:val="00486960"/>
    <w:rsid w:val="0048788B"/>
    <w:rsid w:val="004A0DF6"/>
    <w:rsid w:val="004A350B"/>
    <w:rsid w:val="004A382E"/>
    <w:rsid w:val="004B3AE6"/>
    <w:rsid w:val="004C2661"/>
    <w:rsid w:val="004D011D"/>
    <w:rsid w:val="004D31DA"/>
    <w:rsid w:val="004D385A"/>
    <w:rsid w:val="004D5408"/>
    <w:rsid w:val="004E025A"/>
    <w:rsid w:val="004E3859"/>
    <w:rsid w:val="004E40C9"/>
    <w:rsid w:val="004E5DDB"/>
    <w:rsid w:val="004F0983"/>
    <w:rsid w:val="004F103D"/>
    <w:rsid w:val="004F16D0"/>
    <w:rsid w:val="005049B0"/>
    <w:rsid w:val="00505629"/>
    <w:rsid w:val="005114AC"/>
    <w:rsid w:val="00514F95"/>
    <w:rsid w:val="00515C40"/>
    <w:rsid w:val="005200A7"/>
    <w:rsid w:val="00520361"/>
    <w:rsid w:val="00530F4B"/>
    <w:rsid w:val="00530F56"/>
    <w:rsid w:val="00531A2E"/>
    <w:rsid w:val="00537764"/>
    <w:rsid w:val="005401E3"/>
    <w:rsid w:val="00543C14"/>
    <w:rsid w:val="005448F1"/>
    <w:rsid w:val="00544CA5"/>
    <w:rsid w:val="00546B62"/>
    <w:rsid w:val="00550105"/>
    <w:rsid w:val="005620B3"/>
    <w:rsid w:val="00562F43"/>
    <w:rsid w:val="00563BC0"/>
    <w:rsid w:val="0056728D"/>
    <w:rsid w:val="005717FA"/>
    <w:rsid w:val="00572E00"/>
    <w:rsid w:val="00573B84"/>
    <w:rsid w:val="0057402C"/>
    <w:rsid w:val="0057448A"/>
    <w:rsid w:val="005749CD"/>
    <w:rsid w:val="00575674"/>
    <w:rsid w:val="005767AE"/>
    <w:rsid w:val="00577A20"/>
    <w:rsid w:val="00577AF8"/>
    <w:rsid w:val="00580702"/>
    <w:rsid w:val="00582D38"/>
    <w:rsid w:val="0058349C"/>
    <w:rsid w:val="005848BB"/>
    <w:rsid w:val="00585DCD"/>
    <w:rsid w:val="00595157"/>
    <w:rsid w:val="00596C39"/>
    <w:rsid w:val="005A13A6"/>
    <w:rsid w:val="005A3AC1"/>
    <w:rsid w:val="005A3D60"/>
    <w:rsid w:val="005A6443"/>
    <w:rsid w:val="005B4846"/>
    <w:rsid w:val="005C71AA"/>
    <w:rsid w:val="005D155E"/>
    <w:rsid w:val="005D1B00"/>
    <w:rsid w:val="005D6CFC"/>
    <w:rsid w:val="005E5BCF"/>
    <w:rsid w:val="005F0CF7"/>
    <w:rsid w:val="005F5E6C"/>
    <w:rsid w:val="005F697B"/>
    <w:rsid w:val="00601976"/>
    <w:rsid w:val="00613EF4"/>
    <w:rsid w:val="00617206"/>
    <w:rsid w:val="006227A5"/>
    <w:rsid w:val="00624BEA"/>
    <w:rsid w:val="00627BD0"/>
    <w:rsid w:val="006300C7"/>
    <w:rsid w:val="006324FA"/>
    <w:rsid w:val="0063296C"/>
    <w:rsid w:val="00635EA2"/>
    <w:rsid w:val="0063632B"/>
    <w:rsid w:val="00637FA9"/>
    <w:rsid w:val="0065181F"/>
    <w:rsid w:val="00652EE7"/>
    <w:rsid w:val="00654A9E"/>
    <w:rsid w:val="0065771E"/>
    <w:rsid w:val="00660434"/>
    <w:rsid w:val="00660E93"/>
    <w:rsid w:val="006703FE"/>
    <w:rsid w:val="00670EEB"/>
    <w:rsid w:val="006714F7"/>
    <w:rsid w:val="0067411D"/>
    <w:rsid w:val="00674B04"/>
    <w:rsid w:val="00677E71"/>
    <w:rsid w:val="00681308"/>
    <w:rsid w:val="00681908"/>
    <w:rsid w:val="006823D7"/>
    <w:rsid w:val="00684479"/>
    <w:rsid w:val="00686008"/>
    <w:rsid w:val="00687311"/>
    <w:rsid w:val="00692093"/>
    <w:rsid w:val="00694F16"/>
    <w:rsid w:val="00695546"/>
    <w:rsid w:val="00695883"/>
    <w:rsid w:val="006A23F5"/>
    <w:rsid w:val="006A4278"/>
    <w:rsid w:val="006B076D"/>
    <w:rsid w:val="006B0EE3"/>
    <w:rsid w:val="006B126B"/>
    <w:rsid w:val="006C2503"/>
    <w:rsid w:val="006C70A6"/>
    <w:rsid w:val="006C7D1D"/>
    <w:rsid w:val="006D1BFF"/>
    <w:rsid w:val="006D6A23"/>
    <w:rsid w:val="006E17D0"/>
    <w:rsid w:val="006E28E2"/>
    <w:rsid w:val="006E2ED1"/>
    <w:rsid w:val="006E6694"/>
    <w:rsid w:val="006F09B9"/>
    <w:rsid w:val="006F1CC4"/>
    <w:rsid w:val="006F23CF"/>
    <w:rsid w:val="006F4168"/>
    <w:rsid w:val="00700A10"/>
    <w:rsid w:val="007035F2"/>
    <w:rsid w:val="007063DE"/>
    <w:rsid w:val="00712246"/>
    <w:rsid w:val="007125DA"/>
    <w:rsid w:val="0071505F"/>
    <w:rsid w:val="00721422"/>
    <w:rsid w:val="00732A00"/>
    <w:rsid w:val="00737A73"/>
    <w:rsid w:val="00750A6C"/>
    <w:rsid w:val="00750C48"/>
    <w:rsid w:val="007542F4"/>
    <w:rsid w:val="00756322"/>
    <w:rsid w:val="00762F3F"/>
    <w:rsid w:val="00767D33"/>
    <w:rsid w:val="007809A7"/>
    <w:rsid w:val="00782F65"/>
    <w:rsid w:val="00783FC9"/>
    <w:rsid w:val="00787953"/>
    <w:rsid w:val="007958A6"/>
    <w:rsid w:val="00796104"/>
    <w:rsid w:val="00796DE0"/>
    <w:rsid w:val="007A1022"/>
    <w:rsid w:val="007A3561"/>
    <w:rsid w:val="007A7EA8"/>
    <w:rsid w:val="007B01BC"/>
    <w:rsid w:val="007B62F6"/>
    <w:rsid w:val="007B6A3F"/>
    <w:rsid w:val="007B74C8"/>
    <w:rsid w:val="007C6F7F"/>
    <w:rsid w:val="007C7E9A"/>
    <w:rsid w:val="007D7192"/>
    <w:rsid w:val="007E4C16"/>
    <w:rsid w:val="007E7690"/>
    <w:rsid w:val="007F4D5D"/>
    <w:rsid w:val="00800AFA"/>
    <w:rsid w:val="00811EBA"/>
    <w:rsid w:val="0081402C"/>
    <w:rsid w:val="00815BBD"/>
    <w:rsid w:val="00815EB3"/>
    <w:rsid w:val="00817F0E"/>
    <w:rsid w:val="008223C7"/>
    <w:rsid w:val="008264F7"/>
    <w:rsid w:val="0083040F"/>
    <w:rsid w:val="00831762"/>
    <w:rsid w:val="0083211B"/>
    <w:rsid w:val="008376D2"/>
    <w:rsid w:val="00842045"/>
    <w:rsid w:val="0084559B"/>
    <w:rsid w:val="008501A2"/>
    <w:rsid w:val="0085041B"/>
    <w:rsid w:val="008519E7"/>
    <w:rsid w:val="00855FB6"/>
    <w:rsid w:val="00861B49"/>
    <w:rsid w:val="008630F5"/>
    <w:rsid w:val="00867A1E"/>
    <w:rsid w:val="00870D80"/>
    <w:rsid w:val="008713AA"/>
    <w:rsid w:val="008742CD"/>
    <w:rsid w:val="00883DFB"/>
    <w:rsid w:val="0088528B"/>
    <w:rsid w:val="008868BD"/>
    <w:rsid w:val="00894012"/>
    <w:rsid w:val="008953E8"/>
    <w:rsid w:val="00895ACA"/>
    <w:rsid w:val="008A003B"/>
    <w:rsid w:val="008A0855"/>
    <w:rsid w:val="008A33AF"/>
    <w:rsid w:val="008B0944"/>
    <w:rsid w:val="008B7818"/>
    <w:rsid w:val="008C119F"/>
    <w:rsid w:val="008C191F"/>
    <w:rsid w:val="008C1E29"/>
    <w:rsid w:val="008D4206"/>
    <w:rsid w:val="008D4555"/>
    <w:rsid w:val="008D636B"/>
    <w:rsid w:val="008D7D0E"/>
    <w:rsid w:val="008E1483"/>
    <w:rsid w:val="008E3694"/>
    <w:rsid w:val="008F1F88"/>
    <w:rsid w:val="008F236F"/>
    <w:rsid w:val="008F5B47"/>
    <w:rsid w:val="008F6060"/>
    <w:rsid w:val="008F660D"/>
    <w:rsid w:val="00900EA8"/>
    <w:rsid w:val="00904E09"/>
    <w:rsid w:val="00905329"/>
    <w:rsid w:val="00907F3F"/>
    <w:rsid w:val="00916DE0"/>
    <w:rsid w:val="009229E3"/>
    <w:rsid w:val="009347AB"/>
    <w:rsid w:val="00934984"/>
    <w:rsid w:val="009352C5"/>
    <w:rsid w:val="009358A9"/>
    <w:rsid w:val="00936A01"/>
    <w:rsid w:val="00946081"/>
    <w:rsid w:val="00953078"/>
    <w:rsid w:val="00953B01"/>
    <w:rsid w:val="0096083A"/>
    <w:rsid w:val="0096091C"/>
    <w:rsid w:val="00973543"/>
    <w:rsid w:val="00975D46"/>
    <w:rsid w:val="00975FEC"/>
    <w:rsid w:val="00981807"/>
    <w:rsid w:val="00981C89"/>
    <w:rsid w:val="009827E0"/>
    <w:rsid w:val="009833B4"/>
    <w:rsid w:val="009848D4"/>
    <w:rsid w:val="009A00C5"/>
    <w:rsid w:val="009A0C15"/>
    <w:rsid w:val="009A463F"/>
    <w:rsid w:val="009B1F71"/>
    <w:rsid w:val="009B230B"/>
    <w:rsid w:val="009B5D8D"/>
    <w:rsid w:val="009B6771"/>
    <w:rsid w:val="009B6952"/>
    <w:rsid w:val="009B6B44"/>
    <w:rsid w:val="009B7F69"/>
    <w:rsid w:val="009C0BCC"/>
    <w:rsid w:val="009C2492"/>
    <w:rsid w:val="009C3663"/>
    <w:rsid w:val="009C692C"/>
    <w:rsid w:val="009D133B"/>
    <w:rsid w:val="009D583F"/>
    <w:rsid w:val="009D66A2"/>
    <w:rsid w:val="009E0915"/>
    <w:rsid w:val="009E230D"/>
    <w:rsid w:val="009E2C72"/>
    <w:rsid w:val="009E3737"/>
    <w:rsid w:val="009E5D31"/>
    <w:rsid w:val="009E5ED3"/>
    <w:rsid w:val="009E792A"/>
    <w:rsid w:val="009F20F7"/>
    <w:rsid w:val="009F38F3"/>
    <w:rsid w:val="009F5522"/>
    <w:rsid w:val="009F6929"/>
    <w:rsid w:val="009F7699"/>
    <w:rsid w:val="00A022D7"/>
    <w:rsid w:val="00A06A60"/>
    <w:rsid w:val="00A104EF"/>
    <w:rsid w:val="00A10C90"/>
    <w:rsid w:val="00A11A86"/>
    <w:rsid w:val="00A125FB"/>
    <w:rsid w:val="00A13A7F"/>
    <w:rsid w:val="00A1408F"/>
    <w:rsid w:val="00A141C5"/>
    <w:rsid w:val="00A14C77"/>
    <w:rsid w:val="00A21F46"/>
    <w:rsid w:val="00A241F9"/>
    <w:rsid w:val="00A24C08"/>
    <w:rsid w:val="00A25327"/>
    <w:rsid w:val="00A30B21"/>
    <w:rsid w:val="00A36402"/>
    <w:rsid w:val="00A372DD"/>
    <w:rsid w:val="00A43A77"/>
    <w:rsid w:val="00A556EF"/>
    <w:rsid w:val="00A60E5D"/>
    <w:rsid w:val="00A6333E"/>
    <w:rsid w:val="00A63407"/>
    <w:rsid w:val="00A65354"/>
    <w:rsid w:val="00A65401"/>
    <w:rsid w:val="00A656F8"/>
    <w:rsid w:val="00A669AC"/>
    <w:rsid w:val="00A67883"/>
    <w:rsid w:val="00A6794F"/>
    <w:rsid w:val="00A7111E"/>
    <w:rsid w:val="00A81EBB"/>
    <w:rsid w:val="00A83A79"/>
    <w:rsid w:val="00A920B2"/>
    <w:rsid w:val="00A93024"/>
    <w:rsid w:val="00AA05E6"/>
    <w:rsid w:val="00AA293B"/>
    <w:rsid w:val="00AA3B09"/>
    <w:rsid w:val="00AA4666"/>
    <w:rsid w:val="00AC71DA"/>
    <w:rsid w:val="00AD03E4"/>
    <w:rsid w:val="00AD3308"/>
    <w:rsid w:val="00AD4374"/>
    <w:rsid w:val="00AD4B27"/>
    <w:rsid w:val="00AD50E6"/>
    <w:rsid w:val="00AD7200"/>
    <w:rsid w:val="00AE0E2C"/>
    <w:rsid w:val="00AE191A"/>
    <w:rsid w:val="00AE1F5C"/>
    <w:rsid w:val="00AE2661"/>
    <w:rsid w:val="00AE2A8B"/>
    <w:rsid w:val="00AE6726"/>
    <w:rsid w:val="00AE775E"/>
    <w:rsid w:val="00AF3135"/>
    <w:rsid w:val="00AF3A41"/>
    <w:rsid w:val="00AF4BED"/>
    <w:rsid w:val="00B00CEE"/>
    <w:rsid w:val="00B04C9A"/>
    <w:rsid w:val="00B058C8"/>
    <w:rsid w:val="00B12266"/>
    <w:rsid w:val="00B12D23"/>
    <w:rsid w:val="00B17DD7"/>
    <w:rsid w:val="00B2061C"/>
    <w:rsid w:val="00B21EE8"/>
    <w:rsid w:val="00B23073"/>
    <w:rsid w:val="00B2606B"/>
    <w:rsid w:val="00B27AAD"/>
    <w:rsid w:val="00B30843"/>
    <w:rsid w:val="00B3291B"/>
    <w:rsid w:val="00B33142"/>
    <w:rsid w:val="00B37670"/>
    <w:rsid w:val="00B42498"/>
    <w:rsid w:val="00B51347"/>
    <w:rsid w:val="00B53683"/>
    <w:rsid w:val="00B53ADA"/>
    <w:rsid w:val="00B5562E"/>
    <w:rsid w:val="00B614C0"/>
    <w:rsid w:val="00B61774"/>
    <w:rsid w:val="00B6215E"/>
    <w:rsid w:val="00B62856"/>
    <w:rsid w:val="00B63F72"/>
    <w:rsid w:val="00B66AAD"/>
    <w:rsid w:val="00B7061A"/>
    <w:rsid w:val="00B70C06"/>
    <w:rsid w:val="00B72615"/>
    <w:rsid w:val="00B72A78"/>
    <w:rsid w:val="00B7336B"/>
    <w:rsid w:val="00B73B5C"/>
    <w:rsid w:val="00B75E4B"/>
    <w:rsid w:val="00B7617B"/>
    <w:rsid w:val="00B8290F"/>
    <w:rsid w:val="00B8306B"/>
    <w:rsid w:val="00B87F66"/>
    <w:rsid w:val="00B90BF6"/>
    <w:rsid w:val="00B90E07"/>
    <w:rsid w:val="00B9110F"/>
    <w:rsid w:val="00B938C9"/>
    <w:rsid w:val="00B95ED4"/>
    <w:rsid w:val="00BA32FF"/>
    <w:rsid w:val="00BA4811"/>
    <w:rsid w:val="00BA4D14"/>
    <w:rsid w:val="00BA5A77"/>
    <w:rsid w:val="00BA609A"/>
    <w:rsid w:val="00BA639B"/>
    <w:rsid w:val="00BB0627"/>
    <w:rsid w:val="00BB091E"/>
    <w:rsid w:val="00BB3BB4"/>
    <w:rsid w:val="00BB61EB"/>
    <w:rsid w:val="00BB7323"/>
    <w:rsid w:val="00BC6B4C"/>
    <w:rsid w:val="00BD147F"/>
    <w:rsid w:val="00BD28D5"/>
    <w:rsid w:val="00BD2992"/>
    <w:rsid w:val="00BD43F9"/>
    <w:rsid w:val="00BD5736"/>
    <w:rsid w:val="00BD67BF"/>
    <w:rsid w:val="00BE07B6"/>
    <w:rsid w:val="00BE497C"/>
    <w:rsid w:val="00BE50F1"/>
    <w:rsid w:val="00BE5BC4"/>
    <w:rsid w:val="00BE6FCC"/>
    <w:rsid w:val="00BF3DE0"/>
    <w:rsid w:val="00C0070F"/>
    <w:rsid w:val="00C02FC3"/>
    <w:rsid w:val="00C13E8E"/>
    <w:rsid w:val="00C142AB"/>
    <w:rsid w:val="00C1573D"/>
    <w:rsid w:val="00C22B13"/>
    <w:rsid w:val="00C30392"/>
    <w:rsid w:val="00C303A5"/>
    <w:rsid w:val="00C313EC"/>
    <w:rsid w:val="00C3311D"/>
    <w:rsid w:val="00C4114C"/>
    <w:rsid w:val="00C43475"/>
    <w:rsid w:val="00C43FBD"/>
    <w:rsid w:val="00C45628"/>
    <w:rsid w:val="00C46189"/>
    <w:rsid w:val="00C47D31"/>
    <w:rsid w:val="00C50F09"/>
    <w:rsid w:val="00C521E8"/>
    <w:rsid w:val="00C52DD4"/>
    <w:rsid w:val="00C54E75"/>
    <w:rsid w:val="00C648FE"/>
    <w:rsid w:val="00C6689D"/>
    <w:rsid w:val="00C709C6"/>
    <w:rsid w:val="00C75EAA"/>
    <w:rsid w:val="00C76172"/>
    <w:rsid w:val="00C7682B"/>
    <w:rsid w:val="00C817E7"/>
    <w:rsid w:val="00C84C62"/>
    <w:rsid w:val="00C93A83"/>
    <w:rsid w:val="00C96CA6"/>
    <w:rsid w:val="00C97D56"/>
    <w:rsid w:val="00CA0A4E"/>
    <w:rsid w:val="00CA44D2"/>
    <w:rsid w:val="00CB226D"/>
    <w:rsid w:val="00CB2446"/>
    <w:rsid w:val="00CB5850"/>
    <w:rsid w:val="00CC0032"/>
    <w:rsid w:val="00CC43D4"/>
    <w:rsid w:val="00CC7749"/>
    <w:rsid w:val="00CD1DF0"/>
    <w:rsid w:val="00CD328F"/>
    <w:rsid w:val="00CD3D7C"/>
    <w:rsid w:val="00CE2EB5"/>
    <w:rsid w:val="00CE5D4C"/>
    <w:rsid w:val="00CE7105"/>
    <w:rsid w:val="00CE76E6"/>
    <w:rsid w:val="00CE7DBF"/>
    <w:rsid w:val="00D01BA4"/>
    <w:rsid w:val="00D05291"/>
    <w:rsid w:val="00D064D8"/>
    <w:rsid w:val="00D07472"/>
    <w:rsid w:val="00D11FB7"/>
    <w:rsid w:val="00D150BE"/>
    <w:rsid w:val="00D154B4"/>
    <w:rsid w:val="00D16626"/>
    <w:rsid w:val="00D177A8"/>
    <w:rsid w:val="00D21386"/>
    <w:rsid w:val="00D218BD"/>
    <w:rsid w:val="00D30A2D"/>
    <w:rsid w:val="00D379DF"/>
    <w:rsid w:val="00D37E82"/>
    <w:rsid w:val="00D40001"/>
    <w:rsid w:val="00D40E94"/>
    <w:rsid w:val="00D4155A"/>
    <w:rsid w:val="00D4385C"/>
    <w:rsid w:val="00D43911"/>
    <w:rsid w:val="00D542B4"/>
    <w:rsid w:val="00D555B9"/>
    <w:rsid w:val="00D578E0"/>
    <w:rsid w:val="00D6179A"/>
    <w:rsid w:val="00D624C1"/>
    <w:rsid w:val="00D64605"/>
    <w:rsid w:val="00D7343C"/>
    <w:rsid w:val="00D8157D"/>
    <w:rsid w:val="00D818DB"/>
    <w:rsid w:val="00D92174"/>
    <w:rsid w:val="00D9244C"/>
    <w:rsid w:val="00D92C7B"/>
    <w:rsid w:val="00D931FC"/>
    <w:rsid w:val="00D9519A"/>
    <w:rsid w:val="00D9524F"/>
    <w:rsid w:val="00D97837"/>
    <w:rsid w:val="00D97FA8"/>
    <w:rsid w:val="00DA18B6"/>
    <w:rsid w:val="00DA289E"/>
    <w:rsid w:val="00DA66BC"/>
    <w:rsid w:val="00DA7D4E"/>
    <w:rsid w:val="00DB1323"/>
    <w:rsid w:val="00DB1A2F"/>
    <w:rsid w:val="00DB3C35"/>
    <w:rsid w:val="00DC0DE5"/>
    <w:rsid w:val="00DC1173"/>
    <w:rsid w:val="00DC1280"/>
    <w:rsid w:val="00DC5536"/>
    <w:rsid w:val="00DC6CF2"/>
    <w:rsid w:val="00DC792F"/>
    <w:rsid w:val="00DC7E4E"/>
    <w:rsid w:val="00DD42AE"/>
    <w:rsid w:val="00DD4DBC"/>
    <w:rsid w:val="00DE03E8"/>
    <w:rsid w:val="00DE1BC1"/>
    <w:rsid w:val="00DE7DFB"/>
    <w:rsid w:val="00DE7E77"/>
    <w:rsid w:val="00DF04AE"/>
    <w:rsid w:val="00DF38BC"/>
    <w:rsid w:val="00DF5AF7"/>
    <w:rsid w:val="00DF5F32"/>
    <w:rsid w:val="00E05D7E"/>
    <w:rsid w:val="00E11E47"/>
    <w:rsid w:val="00E177E7"/>
    <w:rsid w:val="00E17DB0"/>
    <w:rsid w:val="00E226A2"/>
    <w:rsid w:val="00E22FCD"/>
    <w:rsid w:val="00E30CAF"/>
    <w:rsid w:val="00E31ACE"/>
    <w:rsid w:val="00E3387D"/>
    <w:rsid w:val="00E3415C"/>
    <w:rsid w:val="00E3453B"/>
    <w:rsid w:val="00E35018"/>
    <w:rsid w:val="00E37B82"/>
    <w:rsid w:val="00E44131"/>
    <w:rsid w:val="00E50573"/>
    <w:rsid w:val="00E50CE4"/>
    <w:rsid w:val="00E52025"/>
    <w:rsid w:val="00E53796"/>
    <w:rsid w:val="00E56567"/>
    <w:rsid w:val="00E56705"/>
    <w:rsid w:val="00E574F1"/>
    <w:rsid w:val="00E576BF"/>
    <w:rsid w:val="00E5771B"/>
    <w:rsid w:val="00E60F68"/>
    <w:rsid w:val="00E6371B"/>
    <w:rsid w:val="00E73776"/>
    <w:rsid w:val="00E7506C"/>
    <w:rsid w:val="00E7558E"/>
    <w:rsid w:val="00E81060"/>
    <w:rsid w:val="00E820E8"/>
    <w:rsid w:val="00E8303D"/>
    <w:rsid w:val="00E83154"/>
    <w:rsid w:val="00E835FA"/>
    <w:rsid w:val="00E873CD"/>
    <w:rsid w:val="00E925DE"/>
    <w:rsid w:val="00E95569"/>
    <w:rsid w:val="00E96036"/>
    <w:rsid w:val="00E960FF"/>
    <w:rsid w:val="00E9669C"/>
    <w:rsid w:val="00E97FC0"/>
    <w:rsid w:val="00EA580A"/>
    <w:rsid w:val="00EB19A5"/>
    <w:rsid w:val="00EB299C"/>
    <w:rsid w:val="00EB2CCE"/>
    <w:rsid w:val="00EB6788"/>
    <w:rsid w:val="00EC6515"/>
    <w:rsid w:val="00EC7F14"/>
    <w:rsid w:val="00ED1FD1"/>
    <w:rsid w:val="00ED260C"/>
    <w:rsid w:val="00ED2623"/>
    <w:rsid w:val="00ED6EAB"/>
    <w:rsid w:val="00EE0BF8"/>
    <w:rsid w:val="00EE5B41"/>
    <w:rsid w:val="00EE6BEA"/>
    <w:rsid w:val="00F00826"/>
    <w:rsid w:val="00F01667"/>
    <w:rsid w:val="00F01D04"/>
    <w:rsid w:val="00F1552C"/>
    <w:rsid w:val="00F222F4"/>
    <w:rsid w:val="00F23857"/>
    <w:rsid w:val="00F240D5"/>
    <w:rsid w:val="00F26468"/>
    <w:rsid w:val="00F26754"/>
    <w:rsid w:val="00F308B1"/>
    <w:rsid w:val="00F30E89"/>
    <w:rsid w:val="00F317C4"/>
    <w:rsid w:val="00F352B6"/>
    <w:rsid w:val="00F418B7"/>
    <w:rsid w:val="00F418D3"/>
    <w:rsid w:val="00F4593C"/>
    <w:rsid w:val="00F503EB"/>
    <w:rsid w:val="00F506A8"/>
    <w:rsid w:val="00F5098C"/>
    <w:rsid w:val="00F518C4"/>
    <w:rsid w:val="00F537BD"/>
    <w:rsid w:val="00F5589D"/>
    <w:rsid w:val="00F57C47"/>
    <w:rsid w:val="00F605D7"/>
    <w:rsid w:val="00F627B7"/>
    <w:rsid w:val="00F66DDF"/>
    <w:rsid w:val="00F70D42"/>
    <w:rsid w:val="00F70DAB"/>
    <w:rsid w:val="00F75206"/>
    <w:rsid w:val="00F776C8"/>
    <w:rsid w:val="00F815C3"/>
    <w:rsid w:val="00F81F1C"/>
    <w:rsid w:val="00F829FC"/>
    <w:rsid w:val="00F82FF1"/>
    <w:rsid w:val="00F85F96"/>
    <w:rsid w:val="00F928D0"/>
    <w:rsid w:val="00F93F20"/>
    <w:rsid w:val="00F93FBC"/>
    <w:rsid w:val="00F96311"/>
    <w:rsid w:val="00FA1979"/>
    <w:rsid w:val="00FA66A8"/>
    <w:rsid w:val="00FA74C5"/>
    <w:rsid w:val="00FC31AB"/>
    <w:rsid w:val="00FC4A8D"/>
    <w:rsid w:val="00FD1BBE"/>
    <w:rsid w:val="00FD5849"/>
    <w:rsid w:val="00FE290C"/>
    <w:rsid w:val="00FE5A18"/>
    <w:rsid w:val="00FE5E3D"/>
    <w:rsid w:val="00FE7162"/>
    <w:rsid w:val="00FF1CA3"/>
    <w:rsid w:val="00FF67A9"/>
    <w:rsid w:val="00FF743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17D78338"/>
  <w15:chartTrackingRefBased/>
  <w15:docId w15:val="{261120B6-2E14-4E99-8D21-0D0B7A04A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073"/>
    <w:pPr>
      <w:spacing w:after="200" w:line="276" w:lineRule="auto"/>
    </w:pPr>
    <w:rPr>
      <w:rFonts w:ascii="Times New Roman" w:hAnsi="Times New Roman"/>
      <w:sz w:val="24"/>
      <w:szCs w:val="22"/>
      <w:lang w:eastAsia="en-US"/>
    </w:rPr>
  </w:style>
  <w:style w:type="paragraph" w:styleId="Heading1">
    <w:name w:val="heading 1"/>
    <w:basedOn w:val="Normal"/>
    <w:link w:val="Heading1Char"/>
    <w:uiPriority w:val="9"/>
    <w:qFormat/>
    <w:rsid w:val="008C1E29"/>
    <w:pPr>
      <w:spacing w:before="100" w:beforeAutospacing="1" w:after="100" w:afterAutospacing="1" w:line="240" w:lineRule="auto"/>
      <w:outlineLvl w:val="0"/>
    </w:pPr>
    <w:rPr>
      <w:rFonts w:eastAsia="Times New Roman"/>
      <w:b/>
      <w:bCs/>
      <w:kern w:val="36"/>
      <w:sz w:val="48"/>
      <w:szCs w:val="48"/>
      <w:lang w:val="x-none" w:eastAsia="x-none"/>
    </w:rPr>
  </w:style>
  <w:style w:type="paragraph" w:styleId="Heading2">
    <w:name w:val="heading 2"/>
    <w:basedOn w:val="Normal"/>
    <w:link w:val="Heading2Char"/>
    <w:uiPriority w:val="9"/>
    <w:qFormat/>
    <w:rsid w:val="008C1E29"/>
    <w:pPr>
      <w:spacing w:before="100" w:beforeAutospacing="1" w:after="100" w:afterAutospacing="1" w:line="240" w:lineRule="auto"/>
      <w:outlineLvl w:val="1"/>
    </w:pPr>
    <w:rPr>
      <w:rFonts w:eastAsia="Times New Roman"/>
      <w:b/>
      <w:bCs/>
      <w:sz w:val="36"/>
      <w:szCs w:val="36"/>
      <w:lang w:val="x-none" w:eastAsia="x-none"/>
    </w:rPr>
  </w:style>
  <w:style w:type="paragraph" w:styleId="Heading4">
    <w:name w:val="heading 4"/>
    <w:basedOn w:val="Normal"/>
    <w:next w:val="Normal"/>
    <w:link w:val="Heading4Char"/>
    <w:uiPriority w:val="9"/>
    <w:semiHidden/>
    <w:unhideWhenUsed/>
    <w:qFormat/>
    <w:rsid w:val="005A6443"/>
    <w:pPr>
      <w:keepNext/>
      <w:keepLines/>
      <w:spacing w:before="40" w:after="0"/>
      <w:outlineLvl w:val="3"/>
    </w:pPr>
    <w:rPr>
      <w:rFonts w:ascii="Cambria" w:eastAsia="Times New Roman" w:hAnsi="Cambria"/>
      <w:i/>
      <w:iCs/>
      <w:color w:val="365F91"/>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C1E29"/>
    <w:rPr>
      <w:rFonts w:ascii="Times New Roman" w:eastAsia="Times New Roman" w:hAnsi="Times New Roman" w:cs="Times New Roman"/>
      <w:b/>
      <w:bCs/>
      <w:kern w:val="36"/>
      <w:sz w:val="48"/>
      <w:szCs w:val="48"/>
    </w:rPr>
  </w:style>
  <w:style w:type="character" w:customStyle="1" w:styleId="Heading2Char">
    <w:name w:val="Heading 2 Char"/>
    <w:link w:val="Heading2"/>
    <w:uiPriority w:val="9"/>
    <w:rsid w:val="008C1E29"/>
    <w:rPr>
      <w:rFonts w:ascii="Times New Roman" w:eastAsia="Times New Roman" w:hAnsi="Times New Roman" w:cs="Times New Roman"/>
      <w:b/>
      <w:bCs/>
      <w:sz w:val="36"/>
      <w:szCs w:val="36"/>
    </w:rPr>
  </w:style>
  <w:style w:type="paragraph" w:styleId="NormalWeb">
    <w:name w:val="Normal (Web)"/>
    <w:basedOn w:val="Normal"/>
    <w:uiPriority w:val="99"/>
    <w:unhideWhenUsed/>
    <w:rsid w:val="008C1E29"/>
    <w:pPr>
      <w:spacing w:before="100" w:beforeAutospacing="1" w:after="100" w:afterAutospacing="1" w:line="240" w:lineRule="auto"/>
    </w:pPr>
    <w:rPr>
      <w:rFonts w:eastAsia="Times New Roman"/>
      <w:szCs w:val="24"/>
    </w:rPr>
  </w:style>
  <w:style w:type="character" w:customStyle="1" w:styleId="style1">
    <w:name w:val="style1"/>
    <w:basedOn w:val="DefaultParagraphFont"/>
    <w:rsid w:val="008C1E29"/>
  </w:style>
  <w:style w:type="character" w:styleId="Strong">
    <w:name w:val="Strong"/>
    <w:uiPriority w:val="22"/>
    <w:qFormat/>
    <w:rsid w:val="008C1E29"/>
    <w:rPr>
      <w:b/>
      <w:bCs/>
    </w:rPr>
  </w:style>
  <w:style w:type="character" w:styleId="Hyperlink">
    <w:name w:val="Hyperlink"/>
    <w:uiPriority w:val="99"/>
    <w:unhideWhenUsed/>
    <w:rsid w:val="008C1E29"/>
    <w:rPr>
      <w:color w:val="0000FF"/>
      <w:u w:val="single"/>
    </w:rPr>
  </w:style>
  <w:style w:type="paragraph" w:styleId="BalloonText">
    <w:name w:val="Balloon Text"/>
    <w:basedOn w:val="Normal"/>
    <w:link w:val="BalloonTextChar"/>
    <w:uiPriority w:val="99"/>
    <w:semiHidden/>
    <w:unhideWhenUsed/>
    <w:rsid w:val="008C1E29"/>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8C1E29"/>
    <w:rPr>
      <w:rFonts w:ascii="Tahoma" w:hAnsi="Tahoma" w:cs="Tahoma"/>
      <w:sz w:val="16"/>
      <w:szCs w:val="16"/>
    </w:rPr>
  </w:style>
  <w:style w:type="paragraph" w:styleId="PlainText">
    <w:name w:val="Plain Text"/>
    <w:basedOn w:val="Normal"/>
    <w:link w:val="PlainTextChar"/>
    <w:uiPriority w:val="99"/>
    <w:unhideWhenUsed/>
    <w:rsid w:val="00F605D7"/>
    <w:pPr>
      <w:spacing w:after="0" w:line="240" w:lineRule="auto"/>
    </w:pPr>
    <w:rPr>
      <w:szCs w:val="21"/>
      <w:lang w:val="x-none" w:eastAsia="x-none"/>
    </w:rPr>
  </w:style>
  <w:style w:type="character" w:customStyle="1" w:styleId="PlainTextChar">
    <w:name w:val="Plain Text Char"/>
    <w:link w:val="PlainText"/>
    <w:uiPriority w:val="99"/>
    <w:rsid w:val="00F605D7"/>
    <w:rPr>
      <w:rFonts w:ascii="Times New Roman" w:hAnsi="Times New Roman"/>
      <w:sz w:val="24"/>
      <w:szCs w:val="21"/>
    </w:rPr>
  </w:style>
  <w:style w:type="paragraph" w:styleId="NoSpacing">
    <w:name w:val="No Spacing"/>
    <w:basedOn w:val="Normal"/>
    <w:uiPriority w:val="1"/>
    <w:qFormat/>
    <w:rsid w:val="0067411D"/>
    <w:pPr>
      <w:widowControl w:val="0"/>
      <w:suppressAutoHyphens/>
      <w:spacing w:after="0" w:line="240" w:lineRule="auto"/>
    </w:pPr>
    <w:rPr>
      <w:rFonts w:eastAsia="SimSun" w:cs="Mangal"/>
      <w:kern w:val="1"/>
      <w:szCs w:val="24"/>
      <w:lang w:eastAsia="ar-SA"/>
    </w:rPr>
  </w:style>
  <w:style w:type="paragraph" w:customStyle="1" w:styleId="Pressrelease">
    <w:name w:val="Press release"/>
    <w:basedOn w:val="Normal"/>
    <w:link w:val="PressreleaseChar"/>
    <w:qFormat/>
    <w:rsid w:val="0067411D"/>
    <w:pPr>
      <w:spacing w:after="0" w:line="360" w:lineRule="auto"/>
    </w:pPr>
    <w:rPr>
      <w:rFonts w:eastAsia="Times New Roman"/>
      <w:szCs w:val="24"/>
      <w:lang w:val="x-none" w:eastAsia="x-none"/>
    </w:rPr>
  </w:style>
  <w:style w:type="character" w:customStyle="1" w:styleId="PressreleaseChar">
    <w:name w:val="Press release Char"/>
    <w:link w:val="Pressrelease"/>
    <w:rsid w:val="0067411D"/>
    <w:rPr>
      <w:rFonts w:ascii="Times New Roman" w:eastAsia="Times New Roman" w:hAnsi="Times New Roman" w:cs="Times New Roman"/>
      <w:sz w:val="24"/>
      <w:szCs w:val="24"/>
    </w:rPr>
  </w:style>
  <w:style w:type="character" w:customStyle="1" w:styleId="Mention1">
    <w:name w:val="Mention1"/>
    <w:uiPriority w:val="99"/>
    <w:semiHidden/>
    <w:unhideWhenUsed/>
    <w:rsid w:val="007958A6"/>
    <w:rPr>
      <w:color w:val="2B579A"/>
      <w:shd w:val="clear" w:color="auto" w:fill="E6E6E6"/>
    </w:rPr>
  </w:style>
  <w:style w:type="character" w:customStyle="1" w:styleId="Mention2">
    <w:name w:val="Mention2"/>
    <w:uiPriority w:val="99"/>
    <w:semiHidden/>
    <w:unhideWhenUsed/>
    <w:rsid w:val="00F66DDF"/>
    <w:rPr>
      <w:color w:val="2B579A"/>
      <w:shd w:val="clear" w:color="auto" w:fill="E6E6E6"/>
    </w:rPr>
  </w:style>
  <w:style w:type="character" w:customStyle="1" w:styleId="UnresolvedMention1">
    <w:name w:val="Unresolved Mention1"/>
    <w:uiPriority w:val="99"/>
    <w:semiHidden/>
    <w:unhideWhenUsed/>
    <w:rsid w:val="00DF5AF7"/>
    <w:rPr>
      <w:color w:val="808080"/>
      <w:shd w:val="clear" w:color="auto" w:fill="E6E6E6"/>
    </w:rPr>
  </w:style>
  <w:style w:type="character" w:customStyle="1" w:styleId="UnresolvedMention2">
    <w:name w:val="Unresolved Mention2"/>
    <w:uiPriority w:val="99"/>
    <w:semiHidden/>
    <w:unhideWhenUsed/>
    <w:rsid w:val="00BD147F"/>
    <w:rPr>
      <w:color w:val="808080"/>
      <w:shd w:val="clear" w:color="auto" w:fill="E6E6E6"/>
    </w:rPr>
  </w:style>
  <w:style w:type="character" w:customStyle="1" w:styleId="Heading4Char">
    <w:name w:val="Heading 4 Char"/>
    <w:link w:val="Heading4"/>
    <w:uiPriority w:val="9"/>
    <w:semiHidden/>
    <w:rsid w:val="005A6443"/>
    <w:rPr>
      <w:rFonts w:ascii="Cambria" w:eastAsia="Times New Roman" w:hAnsi="Cambria" w:cs="Times New Roman"/>
      <w:i/>
      <w:iCs/>
      <w:color w:val="365F91"/>
    </w:rPr>
  </w:style>
  <w:style w:type="character" w:styleId="Emphasis">
    <w:name w:val="Emphasis"/>
    <w:uiPriority w:val="20"/>
    <w:qFormat/>
    <w:rsid w:val="00292034"/>
    <w:rPr>
      <w:i/>
      <w:iCs/>
    </w:rPr>
  </w:style>
  <w:style w:type="character" w:styleId="UnresolvedMention">
    <w:name w:val="Unresolved Mention"/>
    <w:uiPriority w:val="99"/>
    <w:semiHidden/>
    <w:unhideWhenUsed/>
    <w:rsid w:val="00227641"/>
    <w:rPr>
      <w:color w:val="605E5C"/>
      <w:shd w:val="clear" w:color="auto" w:fill="E1DFDD"/>
    </w:rPr>
  </w:style>
  <w:style w:type="paragraph" w:customStyle="1" w:styleId="AR">
    <w:name w:val="AR"/>
    <w:basedOn w:val="Normal"/>
    <w:qFormat/>
    <w:rsid w:val="009E5ED3"/>
    <w:pPr>
      <w:tabs>
        <w:tab w:val="left" w:pos="432"/>
        <w:tab w:val="left" w:pos="864"/>
        <w:tab w:val="left" w:pos="1296"/>
      </w:tabs>
      <w:spacing w:after="0" w:line="240" w:lineRule="auto"/>
      <w:ind w:left="432" w:hanging="432"/>
    </w:pPr>
    <w:rPr>
      <w:rFonts w:eastAsia="Times New Roman"/>
      <w:szCs w:val="20"/>
    </w:rPr>
  </w:style>
  <w:style w:type="paragraph" w:styleId="Header">
    <w:name w:val="header"/>
    <w:basedOn w:val="Normal"/>
    <w:link w:val="HeaderChar"/>
    <w:unhideWhenUsed/>
    <w:rsid w:val="00750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0C48"/>
  </w:style>
  <w:style w:type="paragraph" w:styleId="Footer">
    <w:name w:val="footer"/>
    <w:basedOn w:val="Normal"/>
    <w:link w:val="FooterChar"/>
    <w:uiPriority w:val="99"/>
    <w:unhideWhenUsed/>
    <w:rsid w:val="00750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0C48"/>
  </w:style>
  <w:style w:type="paragraph" w:styleId="ListParagraph">
    <w:name w:val="List Paragraph"/>
    <w:basedOn w:val="Normal"/>
    <w:uiPriority w:val="34"/>
    <w:qFormat/>
    <w:rsid w:val="0047366F"/>
    <w:pPr>
      <w:spacing w:after="160" w:line="259" w:lineRule="auto"/>
      <w:ind w:left="720"/>
      <w:contextualSpacing/>
    </w:pPr>
    <w:rPr>
      <w:rFonts w:ascii="Calibri" w:eastAsia="DengXian" w:hAnsi="Calibri"/>
      <w:sz w:val="22"/>
      <w:lang w:eastAsia="zh-CN"/>
    </w:rPr>
  </w:style>
  <w:style w:type="character" w:styleId="CommentReference">
    <w:name w:val="annotation reference"/>
    <w:uiPriority w:val="99"/>
    <w:semiHidden/>
    <w:unhideWhenUsed/>
    <w:rsid w:val="00CC0032"/>
    <w:rPr>
      <w:sz w:val="16"/>
      <w:szCs w:val="16"/>
    </w:rPr>
  </w:style>
  <w:style w:type="paragraph" w:styleId="CommentText">
    <w:name w:val="annotation text"/>
    <w:basedOn w:val="Normal"/>
    <w:link w:val="CommentTextChar"/>
    <w:uiPriority w:val="99"/>
    <w:semiHidden/>
    <w:unhideWhenUsed/>
    <w:rsid w:val="00CC0032"/>
    <w:rPr>
      <w:sz w:val="20"/>
      <w:szCs w:val="20"/>
      <w:lang w:val="x-none" w:eastAsia="x-none"/>
    </w:rPr>
  </w:style>
  <w:style w:type="character" w:customStyle="1" w:styleId="CommentTextChar">
    <w:name w:val="Comment Text Char"/>
    <w:link w:val="CommentText"/>
    <w:uiPriority w:val="99"/>
    <w:semiHidden/>
    <w:rsid w:val="00CC0032"/>
    <w:rPr>
      <w:rFonts w:ascii="Times New Roman" w:hAnsi="Times New Roman"/>
    </w:rPr>
  </w:style>
  <w:style w:type="paragraph" w:styleId="CommentSubject">
    <w:name w:val="annotation subject"/>
    <w:basedOn w:val="CommentText"/>
    <w:next w:val="CommentText"/>
    <w:link w:val="CommentSubjectChar"/>
    <w:uiPriority w:val="99"/>
    <w:semiHidden/>
    <w:unhideWhenUsed/>
    <w:rsid w:val="00CC0032"/>
    <w:rPr>
      <w:b/>
      <w:bCs/>
    </w:rPr>
  </w:style>
  <w:style w:type="character" w:customStyle="1" w:styleId="CommentSubjectChar">
    <w:name w:val="Comment Subject Char"/>
    <w:link w:val="CommentSubject"/>
    <w:uiPriority w:val="99"/>
    <w:semiHidden/>
    <w:rsid w:val="00CC0032"/>
    <w:rPr>
      <w:rFonts w:ascii="Times New Roman" w:hAnsi="Times New Roman"/>
      <w:b/>
      <w:bCs/>
    </w:rPr>
  </w:style>
  <w:style w:type="paragraph" w:customStyle="1" w:styleId="Achievement">
    <w:name w:val="Achievement"/>
    <w:basedOn w:val="BodyText"/>
    <w:rsid w:val="00B8290F"/>
    <w:pPr>
      <w:suppressAutoHyphens/>
      <w:spacing w:after="60" w:line="220" w:lineRule="atLeast"/>
      <w:ind w:left="330" w:right="245"/>
    </w:pPr>
    <w:rPr>
      <w:rFonts w:ascii="Arial" w:eastAsia="Times New Roman" w:hAnsi="Arial" w:cs="Arial"/>
      <w:sz w:val="20"/>
      <w:szCs w:val="20"/>
      <w:lang w:eastAsia="ar-SA"/>
    </w:rPr>
  </w:style>
  <w:style w:type="paragraph" w:customStyle="1" w:styleId="CompanyName">
    <w:name w:val="Company Name"/>
    <w:basedOn w:val="Normal"/>
    <w:next w:val="Normal"/>
    <w:rsid w:val="00B8290F"/>
    <w:pPr>
      <w:tabs>
        <w:tab w:val="left" w:pos="2160"/>
        <w:tab w:val="center" w:pos="3960"/>
        <w:tab w:val="right" w:pos="6480"/>
      </w:tabs>
      <w:suppressAutoHyphens/>
      <w:spacing w:before="220" w:after="40" w:line="220" w:lineRule="atLeast"/>
      <w:ind w:right="-360"/>
    </w:pPr>
    <w:rPr>
      <w:rFonts w:eastAsia="Times New Roman"/>
      <w:sz w:val="22"/>
      <w:lang w:eastAsia="ar-SA"/>
    </w:rPr>
  </w:style>
  <w:style w:type="paragraph" w:customStyle="1" w:styleId="JobTitle">
    <w:name w:val="Job Title"/>
    <w:next w:val="Achievement"/>
    <w:rsid w:val="00B8290F"/>
    <w:pPr>
      <w:suppressAutoHyphens/>
      <w:spacing w:after="40" w:line="220" w:lineRule="atLeast"/>
    </w:pPr>
    <w:rPr>
      <w:rFonts w:ascii="Arial" w:eastAsia="Arial" w:hAnsi="Arial" w:cs="Arial"/>
      <w:b/>
      <w:spacing w:val="-10"/>
      <w:lang w:eastAsia="ar-SA"/>
    </w:rPr>
  </w:style>
  <w:style w:type="paragraph" w:styleId="BodyText">
    <w:name w:val="Body Text"/>
    <w:basedOn w:val="Normal"/>
    <w:link w:val="BodyTextChar"/>
    <w:uiPriority w:val="99"/>
    <w:semiHidden/>
    <w:unhideWhenUsed/>
    <w:rsid w:val="00B8290F"/>
    <w:pPr>
      <w:spacing w:after="120"/>
    </w:pPr>
    <w:rPr>
      <w:lang w:val="x-none" w:eastAsia="x-none"/>
    </w:rPr>
  </w:style>
  <w:style w:type="character" w:customStyle="1" w:styleId="BodyTextChar">
    <w:name w:val="Body Text Char"/>
    <w:link w:val="BodyText"/>
    <w:uiPriority w:val="99"/>
    <w:semiHidden/>
    <w:rsid w:val="00B8290F"/>
    <w:rPr>
      <w:rFonts w:ascii="Times New Roman" w:hAnsi="Times New Roman"/>
      <w:sz w:val="24"/>
      <w:szCs w:val="22"/>
    </w:rPr>
  </w:style>
  <w:style w:type="character" w:styleId="FollowedHyperlink">
    <w:name w:val="FollowedHyperlink"/>
    <w:uiPriority w:val="99"/>
    <w:semiHidden/>
    <w:unhideWhenUsed/>
    <w:rsid w:val="001C208B"/>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2797">
      <w:bodyDiv w:val="1"/>
      <w:marLeft w:val="0"/>
      <w:marRight w:val="0"/>
      <w:marTop w:val="0"/>
      <w:marBottom w:val="0"/>
      <w:divBdr>
        <w:top w:val="none" w:sz="0" w:space="0" w:color="auto"/>
        <w:left w:val="none" w:sz="0" w:space="0" w:color="auto"/>
        <w:bottom w:val="none" w:sz="0" w:space="0" w:color="auto"/>
        <w:right w:val="none" w:sz="0" w:space="0" w:color="auto"/>
      </w:divBdr>
    </w:div>
    <w:div w:id="144861566">
      <w:bodyDiv w:val="1"/>
      <w:marLeft w:val="0"/>
      <w:marRight w:val="0"/>
      <w:marTop w:val="0"/>
      <w:marBottom w:val="0"/>
      <w:divBdr>
        <w:top w:val="none" w:sz="0" w:space="0" w:color="auto"/>
        <w:left w:val="none" w:sz="0" w:space="0" w:color="auto"/>
        <w:bottom w:val="none" w:sz="0" w:space="0" w:color="auto"/>
        <w:right w:val="none" w:sz="0" w:space="0" w:color="auto"/>
      </w:divBdr>
    </w:div>
    <w:div w:id="291981843">
      <w:bodyDiv w:val="1"/>
      <w:marLeft w:val="0"/>
      <w:marRight w:val="0"/>
      <w:marTop w:val="0"/>
      <w:marBottom w:val="0"/>
      <w:divBdr>
        <w:top w:val="none" w:sz="0" w:space="0" w:color="auto"/>
        <w:left w:val="none" w:sz="0" w:space="0" w:color="auto"/>
        <w:bottom w:val="none" w:sz="0" w:space="0" w:color="auto"/>
        <w:right w:val="none" w:sz="0" w:space="0" w:color="auto"/>
      </w:divBdr>
    </w:div>
    <w:div w:id="484663354">
      <w:bodyDiv w:val="1"/>
      <w:marLeft w:val="0"/>
      <w:marRight w:val="0"/>
      <w:marTop w:val="0"/>
      <w:marBottom w:val="0"/>
      <w:divBdr>
        <w:top w:val="none" w:sz="0" w:space="0" w:color="auto"/>
        <w:left w:val="none" w:sz="0" w:space="0" w:color="auto"/>
        <w:bottom w:val="none" w:sz="0" w:space="0" w:color="auto"/>
        <w:right w:val="none" w:sz="0" w:space="0" w:color="auto"/>
      </w:divBdr>
    </w:div>
    <w:div w:id="550649880">
      <w:bodyDiv w:val="1"/>
      <w:marLeft w:val="0"/>
      <w:marRight w:val="0"/>
      <w:marTop w:val="0"/>
      <w:marBottom w:val="0"/>
      <w:divBdr>
        <w:top w:val="none" w:sz="0" w:space="0" w:color="auto"/>
        <w:left w:val="none" w:sz="0" w:space="0" w:color="auto"/>
        <w:bottom w:val="none" w:sz="0" w:space="0" w:color="auto"/>
        <w:right w:val="none" w:sz="0" w:space="0" w:color="auto"/>
      </w:divBdr>
      <w:divsChild>
        <w:div w:id="1541941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896118">
      <w:bodyDiv w:val="1"/>
      <w:marLeft w:val="0"/>
      <w:marRight w:val="0"/>
      <w:marTop w:val="0"/>
      <w:marBottom w:val="0"/>
      <w:divBdr>
        <w:top w:val="none" w:sz="0" w:space="0" w:color="auto"/>
        <w:left w:val="none" w:sz="0" w:space="0" w:color="auto"/>
        <w:bottom w:val="none" w:sz="0" w:space="0" w:color="auto"/>
        <w:right w:val="none" w:sz="0" w:space="0" w:color="auto"/>
      </w:divBdr>
    </w:div>
    <w:div w:id="590050183">
      <w:bodyDiv w:val="1"/>
      <w:marLeft w:val="0"/>
      <w:marRight w:val="0"/>
      <w:marTop w:val="0"/>
      <w:marBottom w:val="0"/>
      <w:divBdr>
        <w:top w:val="none" w:sz="0" w:space="0" w:color="auto"/>
        <w:left w:val="none" w:sz="0" w:space="0" w:color="auto"/>
        <w:bottom w:val="none" w:sz="0" w:space="0" w:color="auto"/>
        <w:right w:val="none" w:sz="0" w:space="0" w:color="auto"/>
      </w:divBdr>
    </w:div>
    <w:div w:id="605583012">
      <w:bodyDiv w:val="1"/>
      <w:marLeft w:val="0"/>
      <w:marRight w:val="0"/>
      <w:marTop w:val="0"/>
      <w:marBottom w:val="0"/>
      <w:divBdr>
        <w:top w:val="none" w:sz="0" w:space="0" w:color="auto"/>
        <w:left w:val="none" w:sz="0" w:space="0" w:color="auto"/>
        <w:bottom w:val="none" w:sz="0" w:space="0" w:color="auto"/>
        <w:right w:val="none" w:sz="0" w:space="0" w:color="auto"/>
      </w:divBdr>
    </w:div>
    <w:div w:id="686757469">
      <w:bodyDiv w:val="1"/>
      <w:marLeft w:val="0"/>
      <w:marRight w:val="0"/>
      <w:marTop w:val="0"/>
      <w:marBottom w:val="0"/>
      <w:divBdr>
        <w:top w:val="none" w:sz="0" w:space="0" w:color="auto"/>
        <w:left w:val="none" w:sz="0" w:space="0" w:color="auto"/>
        <w:bottom w:val="none" w:sz="0" w:space="0" w:color="auto"/>
        <w:right w:val="none" w:sz="0" w:space="0" w:color="auto"/>
      </w:divBdr>
    </w:div>
    <w:div w:id="929581872">
      <w:bodyDiv w:val="1"/>
      <w:marLeft w:val="0"/>
      <w:marRight w:val="0"/>
      <w:marTop w:val="0"/>
      <w:marBottom w:val="0"/>
      <w:divBdr>
        <w:top w:val="none" w:sz="0" w:space="0" w:color="auto"/>
        <w:left w:val="none" w:sz="0" w:space="0" w:color="auto"/>
        <w:bottom w:val="none" w:sz="0" w:space="0" w:color="auto"/>
        <w:right w:val="none" w:sz="0" w:space="0" w:color="auto"/>
      </w:divBdr>
      <w:divsChild>
        <w:div w:id="459999364">
          <w:marLeft w:val="0"/>
          <w:marRight w:val="0"/>
          <w:marTop w:val="0"/>
          <w:marBottom w:val="0"/>
          <w:divBdr>
            <w:top w:val="none" w:sz="0" w:space="0" w:color="auto"/>
            <w:left w:val="none" w:sz="0" w:space="0" w:color="auto"/>
            <w:bottom w:val="none" w:sz="0" w:space="0" w:color="auto"/>
            <w:right w:val="none" w:sz="0" w:space="0" w:color="auto"/>
          </w:divBdr>
          <w:divsChild>
            <w:div w:id="2020428395">
              <w:marLeft w:val="0"/>
              <w:marRight w:val="0"/>
              <w:marTop w:val="0"/>
              <w:marBottom w:val="0"/>
              <w:divBdr>
                <w:top w:val="none" w:sz="0" w:space="0" w:color="auto"/>
                <w:left w:val="none" w:sz="0" w:space="0" w:color="auto"/>
                <w:bottom w:val="none" w:sz="0" w:space="0" w:color="auto"/>
                <w:right w:val="none" w:sz="0" w:space="0" w:color="auto"/>
              </w:divBdr>
              <w:divsChild>
                <w:div w:id="1109818964">
                  <w:marLeft w:val="0"/>
                  <w:marRight w:val="0"/>
                  <w:marTop w:val="0"/>
                  <w:marBottom w:val="0"/>
                  <w:divBdr>
                    <w:top w:val="none" w:sz="0" w:space="0" w:color="auto"/>
                    <w:left w:val="none" w:sz="0" w:space="0" w:color="auto"/>
                    <w:bottom w:val="none" w:sz="0" w:space="0" w:color="auto"/>
                    <w:right w:val="none" w:sz="0" w:space="0" w:color="auto"/>
                  </w:divBdr>
                  <w:divsChild>
                    <w:div w:id="1770811889">
                      <w:marLeft w:val="-225"/>
                      <w:marRight w:val="-225"/>
                      <w:marTop w:val="0"/>
                      <w:marBottom w:val="0"/>
                      <w:divBdr>
                        <w:top w:val="none" w:sz="0" w:space="0" w:color="auto"/>
                        <w:left w:val="none" w:sz="0" w:space="0" w:color="auto"/>
                        <w:bottom w:val="none" w:sz="0" w:space="0" w:color="auto"/>
                        <w:right w:val="none" w:sz="0" w:space="0" w:color="auto"/>
                      </w:divBdr>
                      <w:divsChild>
                        <w:div w:id="33595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627047">
      <w:bodyDiv w:val="1"/>
      <w:marLeft w:val="0"/>
      <w:marRight w:val="0"/>
      <w:marTop w:val="0"/>
      <w:marBottom w:val="0"/>
      <w:divBdr>
        <w:top w:val="none" w:sz="0" w:space="0" w:color="auto"/>
        <w:left w:val="none" w:sz="0" w:space="0" w:color="auto"/>
        <w:bottom w:val="none" w:sz="0" w:space="0" w:color="auto"/>
        <w:right w:val="none" w:sz="0" w:space="0" w:color="auto"/>
      </w:divBdr>
    </w:div>
    <w:div w:id="1033961615">
      <w:bodyDiv w:val="1"/>
      <w:marLeft w:val="0"/>
      <w:marRight w:val="0"/>
      <w:marTop w:val="0"/>
      <w:marBottom w:val="0"/>
      <w:divBdr>
        <w:top w:val="none" w:sz="0" w:space="0" w:color="auto"/>
        <w:left w:val="none" w:sz="0" w:space="0" w:color="auto"/>
        <w:bottom w:val="none" w:sz="0" w:space="0" w:color="auto"/>
        <w:right w:val="none" w:sz="0" w:space="0" w:color="auto"/>
      </w:divBdr>
    </w:div>
    <w:div w:id="1041128754">
      <w:bodyDiv w:val="1"/>
      <w:marLeft w:val="0"/>
      <w:marRight w:val="0"/>
      <w:marTop w:val="0"/>
      <w:marBottom w:val="0"/>
      <w:divBdr>
        <w:top w:val="none" w:sz="0" w:space="0" w:color="auto"/>
        <w:left w:val="none" w:sz="0" w:space="0" w:color="auto"/>
        <w:bottom w:val="none" w:sz="0" w:space="0" w:color="auto"/>
        <w:right w:val="none" w:sz="0" w:space="0" w:color="auto"/>
      </w:divBdr>
    </w:div>
    <w:div w:id="1118529474">
      <w:bodyDiv w:val="1"/>
      <w:marLeft w:val="0"/>
      <w:marRight w:val="0"/>
      <w:marTop w:val="0"/>
      <w:marBottom w:val="0"/>
      <w:divBdr>
        <w:top w:val="none" w:sz="0" w:space="0" w:color="auto"/>
        <w:left w:val="none" w:sz="0" w:space="0" w:color="auto"/>
        <w:bottom w:val="none" w:sz="0" w:space="0" w:color="auto"/>
        <w:right w:val="none" w:sz="0" w:space="0" w:color="auto"/>
      </w:divBdr>
    </w:div>
    <w:div w:id="1129278837">
      <w:bodyDiv w:val="1"/>
      <w:marLeft w:val="0"/>
      <w:marRight w:val="0"/>
      <w:marTop w:val="0"/>
      <w:marBottom w:val="0"/>
      <w:divBdr>
        <w:top w:val="none" w:sz="0" w:space="0" w:color="auto"/>
        <w:left w:val="none" w:sz="0" w:space="0" w:color="auto"/>
        <w:bottom w:val="none" w:sz="0" w:space="0" w:color="auto"/>
        <w:right w:val="none" w:sz="0" w:space="0" w:color="auto"/>
      </w:divBdr>
    </w:div>
    <w:div w:id="1294288524">
      <w:bodyDiv w:val="1"/>
      <w:marLeft w:val="0"/>
      <w:marRight w:val="0"/>
      <w:marTop w:val="0"/>
      <w:marBottom w:val="0"/>
      <w:divBdr>
        <w:top w:val="none" w:sz="0" w:space="0" w:color="auto"/>
        <w:left w:val="none" w:sz="0" w:space="0" w:color="auto"/>
        <w:bottom w:val="none" w:sz="0" w:space="0" w:color="auto"/>
        <w:right w:val="none" w:sz="0" w:space="0" w:color="auto"/>
      </w:divBdr>
    </w:div>
    <w:div w:id="1520238645">
      <w:bodyDiv w:val="1"/>
      <w:marLeft w:val="0"/>
      <w:marRight w:val="0"/>
      <w:marTop w:val="0"/>
      <w:marBottom w:val="0"/>
      <w:divBdr>
        <w:top w:val="none" w:sz="0" w:space="0" w:color="auto"/>
        <w:left w:val="none" w:sz="0" w:space="0" w:color="auto"/>
        <w:bottom w:val="none" w:sz="0" w:space="0" w:color="auto"/>
        <w:right w:val="none" w:sz="0" w:space="0" w:color="auto"/>
      </w:divBdr>
    </w:div>
    <w:div w:id="1522551003">
      <w:bodyDiv w:val="1"/>
      <w:marLeft w:val="0"/>
      <w:marRight w:val="0"/>
      <w:marTop w:val="0"/>
      <w:marBottom w:val="0"/>
      <w:divBdr>
        <w:top w:val="none" w:sz="0" w:space="0" w:color="auto"/>
        <w:left w:val="none" w:sz="0" w:space="0" w:color="auto"/>
        <w:bottom w:val="none" w:sz="0" w:space="0" w:color="auto"/>
        <w:right w:val="none" w:sz="0" w:space="0" w:color="auto"/>
      </w:divBdr>
    </w:div>
    <w:div w:id="1532262220">
      <w:bodyDiv w:val="1"/>
      <w:marLeft w:val="0"/>
      <w:marRight w:val="0"/>
      <w:marTop w:val="0"/>
      <w:marBottom w:val="0"/>
      <w:divBdr>
        <w:top w:val="none" w:sz="0" w:space="0" w:color="auto"/>
        <w:left w:val="none" w:sz="0" w:space="0" w:color="auto"/>
        <w:bottom w:val="none" w:sz="0" w:space="0" w:color="auto"/>
        <w:right w:val="none" w:sz="0" w:space="0" w:color="auto"/>
      </w:divBdr>
      <w:divsChild>
        <w:div w:id="166605349">
          <w:marLeft w:val="0"/>
          <w:marRight w:val="0"/>
          <w:marTop w:val="0"/>
          <w:marBottom w:val="0"/>
          <w:divBdr>
            <w:top w:val="none" w:sz="0" w:space="0" w:color="auto"/>
            <w:left w:val="none" w:sz="0" w:space="0" w:color="auto"/>
            <w:bottom w:val="none" w:sz="0" w:space="0" w:color="auto"/>
            <w:right w:val="none" w:sz="0" w:space="0" w:color="auto"/>
          </w:divBdr>
          <w:divsChild>
            <w:div w:id="623194579">
              <w:marLeft w:val="0"/>
              <w:marRight w:val="0"/>
              <w:marTop w:val="0"/>
              <w:marBottom w:val="0"/>
              <w:divBdr>
                <w:top w:val="none" w:sz="0" w:space="0" w:color="auto"/>
                <w:left w:val="none" w:sz="0" w:space="0" w:color="auto"/>
                <w:bottom w:val="none" w:sz="0" w:space="0" w:color="auto"/>
                <w:right w:val="none" w:sz="0" w:space="0" w:color="auto"/>
              </w:divBdr>
              <w:divsChild>
                <w:div w:id="1921284529">
                  <w:marLeft w:val="0"/>
                  <w:marRight w:val="0"/>
                  <w:marTop w:val="0"/>
                  <w:marBottom w:val="0"/>
                  <w:divBdr>
                    <w:top w:val="none" w:sz="0" w:space="0" w:color="auto"/>
                    <w:left w:val="none" w:sz="0" w:space="0" w:color="auto"/>
                    <w:bottom w:val="none" w:sz="0" w:space="0" w:color="auto"/>
                    <w:right w:val="none" w:sz="0" w:space="0" w:color="auto"/>
                  </w:divBdr>
                  <w:divsChild>
                    <w:div w:id="384379203">
                      <w:marLeft w:val="0"/>
                      <w:marRight w:val="0"/>
                      <w:marTop w:val="0"/>
                      <w:marBottom w:val="0"/>
                      <w:divBdr>
                        <w:top w:val="none" w:sz="0" w:space="0" w:color="auto"/>
                        <w:left w:val="none" w:sz="0" w:space="0" w:color="auto"/>
                        <w:bottom w:val="none" w:sz="0" w:space="0" w:color="auto"/>
                        <w:right w:val="none" w:sz="0" w:space="0" w:color="auto"/>
                      </w:divBdr>
                      <w:divsChild>
                        <w:div w:id="2093550473">
                          <w:marLeft w:val="0"/>
                          <w:marRight w:val="0"/>
                          <w:marTop w:val="0"/>
                          <w:marBottom w:val="0"/>
                          <w:divBdr>
                            <w:top w:val="none" w:sz="0" w:space="0" w:color="auto"/>
                            <w:left w:val="none" w:sz="0" w:space="0" w:color="auto"/>
                            <w:bottom w:val="none" w:sz="0" w:space="0" w:color="auto"/>
                            <w:right w:val="none" w:sz="0" w:space="0" w:color="auto"/>
                          </w:divBdr>
                          <w:divsChild>
                            <w:div w:id="1542594021">
                              <w:marLeft w:val="0"/>
                              <w:marRight w:val="0"/>
                              <w:marTop w:val="0"/>
                              <w:marBottom w:val="0"/>
                              <w:divBdr>
                                <w:top w:val="none" w:sz="0" w:space="0" w:color="auto"/>
                                <w:left w:val="none" w:sz="0" w:space="0" w:color="auto"/>
                                <w:bottom w:val="none" w:sz="0" w:space="0" w:color="auto"/>
                                <w:right w:val="none" w:sz="0" w:space="0" w:color="auto"/>
                              </w:divBdr>
                              <w:divsChild>
                                <w:div w:id="1119568833">
                                  <w:marLeft w:val="0"/>
                                  <w:marRight w:val="0"/>
                                  <w:marTop w:val="300"/>
                                  <w:marBottom w:val="300"/>
                                  <w:divBdr>
                                    <w:top w:val="none" w:sz="0" w:space="0" w:color="auto"/>
                                    <w:left w:val="none" w:sz="0" w:space="0" w:color="auto"/>
                                    <w:bottom w:val="none" w:sz="0" w:space="0" w:color="auto"/>
                                    <w:right w:val="none" w:sz="0" w:space="0" w:color="auto"/>
                                  </w:divBdr>
                                  <w:divsChild>
                                    <w:div w:id="121467076">
                                      <w:marLeft w:val="0"/>
                                      <w:marRight w:val="0"/>
                                      <w:marTop w:val="0"/>
                                      <w:marBottom w:val="0"/>
                                      <w:divBdr>
                                        <w:top w:val="none" w:sz="0" w:space="0" w:color="auto"/>
                                        <w:left w:val="none" w:sz="0" w:space="0" w:color="auto"/>
                                        <w:bottom w:val="none" w:sz="0" w:space="0" w:color="auto"/>
                                        <w:right w:val="none" w:sz="0" w:space="0" w:color="auto"/>
                                      </w:divBdr>
                                      <w:divsChild>
                                        <w:div w:id="1940940874">
                                          <w:marLeft w:val="0"/>
                                          <w:marRight w:val="0"/>
                                          <w:marTop w:val="300"/>
                                          <w:marBottom w:val="300"/>
                                          <w:divBdr>
                                            <w:top w:val="none" w:sz="0" w:space="0" w:color="auto"/>
                                            <w:left w:val="none" w:sz="0" w:space="0" w:color="auto"/>
                                            <w:bottom w:val="none" w:sz="0" w:space="0" w:color="auto"/>
                                            <w:right w:val="none" w:sz="0" w:space="0" w:color="auto"/>
                                          </w:divBdr>
                                          <w:divsChild>
                                            <w:div w:id="765612174">
                                              <w:marLeft w:val="0"/>
                                              <w:marRight w:val="0"/>
                                              <w:marTop w:val="0"/>
                                              <w:marBottom w:val="0"/>
                                              <w:divBdr>
                                                <w:top w:val="none" w:sz="0" w:space="0" w:color="auto"/>
                                                <w:left w:val="none" w:sz="0" w:space="0" w:color="auto"/>
                                                <w:bottom w:val="none" w:sz="0" w:space="0" w:color="auto"/>
                                                <w:right w:val="none" w:sz="0" w:space="0" w:color="auto"/>
                                              </w:divBdr>
                                              <w:divsChild>
                                                <w:div w:id="1831095706">
                                                  <w:marLeft w:val="0"/>
                                                  <w:marRight w:val="0"/>
                                                  <w:marTop w:val="0"/>
                                                  <w:marBottom w:val="0"/>
                                                  <w:divBdr>
                                                    <w:top w:val="none" w:sz="0" w:space="0" w:color="auto"/>
                                                    <w:left w:val="none" w:sz="0" w:space="0" w:color="auto"/>
                                                    <w:bottom w:val="none" w:sz="0" w:space="0" w:color="auto"/>
                                                    <w:right w:val="none" w:sz="0" w:space="0" w:color="auto"/>
                                                  </w:divBdr>
                                                  <w:divsChild>
                                                    <w:div w:id="1052079682">
                                                      <w:marLeft w:val="0"/>
                                                      <w:marRight w:val="0"/>
                                                      <w:marTop w:val="0"/>
                                                      <w:marBottom w:val="0"/>
                                                      <w:divBdr>
                                                        <w:top w:val="none" w:sz="0" w:space="0" w:color="auto"/>
                                                        <w:left w:val="none" w:sz="0" w:space="0" w:color="auto"/>
                                                        <w:bottom w:val="none" w:sz="0" w:space="0" w:color="auto"/>
                                                        <w:right w:val="none" w:sz="0" w:space="0" w:color="auto"/>
                                                      </w:divBdr>
                                                      <w:divsChild>
                                                        <w:div w:id="47160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42150264">
      <w:bodyDiv w:val="1"/>
      <w:marLeft w:val="0"/>
      <w:marRight w:val="0"/>
      <w:marTop w:val="0"/>
      <w:marBottom w:val="0"/>
      <w:divBdr>
        <w:top w:val="none" w:sz="0" w:space="0" w:color="auto"/>
        <w:left w:val="none" w:sz="0" w:space="0" w:color="auto"/>
        <w:bottom w:val="none" w:sz="0" w:space="0" w:color="auto"/>
        <w:right w:val="none" w:sz="0" w:space="0" w:color="auto"/>
      </w:divBdr>
    </w:div>
    <w:div w:id="1699968054">
      <w:bodyDiv w:val="1"/>
      <w:marLeft w:val="0"/>
      <w:marRight w:val="0"/>
      <w:marTop w:val="0"/>
      <w:marBottom w:val="0"/>
      <w:divBdr>
        <w:top w:val="none" w:sz="0" w:space="0" w:color="auto"/>
        <w:left w:val="none" w:sz="0" w:space="0" w:color="auto"/>
        <w:bottom w:val="none" w:sz="0" w:space="0" w:color="auto"/>
        <w:right w:val="none" w:sz="0" w:space="0" w:color="auto"/>
      </w:divBdr>
    </w:div>
    <w:div w:id="1782066085">
      <w:bodyDiv w:val="1"/>
      <w:marLeft w:val="0"/>
      <w:marRight w:val="0"/>
      <w:marTop w:val="0"/>
      <w:marBottom w:val="0"/>
      <w:divBdr>
        <w:top w:val="none" w:sz="0" w:space="0" w:color="auto"/>
        <w:left w:val="none" w:sz="0" w:space="0" w:color="auto"/>
        <w:bottom w:val="none" w:sz="0" w:space="0" w:color="auto"/>
        <w:right w:val="none" w:sz="0" w:space="0" w:color="auto"/>
      </w:divBdr>
    </w:div>
    <w:div w:id="1851291309">
      <w:bodyDiv w:val="1"/>
      <w:marLeft w:val="0"/>
      <w:marRight w:val="0"/>
      <w:marTop w:val="0"/>
      <w:marBottom w:val="0"/>
      <w:divBdr>
        <w:top w:val="none" w:sz="0" w:space="0" w:color="auto"/>
        <w:left w:val="none" w:sz="0" w:space="0" w:color="auto"/>
        <w:bottom w:val="none" w:sz="0" w:space="0" w:color="auto"/>
        <w:right w:val="none" w:sz="0" w:space="0" w:color="auto"/>
      </w:divBdr>
    </w:div>
    <w:div w:id="2082018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tratedge.com/glass-sidewall.png" TargetMode="External"/><Relationship Id="rId18" Type="http://schemas.openxmlformats.org/officeDocument/2006/relationships/hyperlink" Target="https://www.stratedge.com/"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tricia@twmarketing.net" TargetMode="External"/><Relationship Id="rId17" Type="http://schemas.openxmlformats.org/officeDocument/2006/relationships/hyperlink" Target="https://www.stratedge.com" TargetMode="External"/><Relationship Id="rId2" Type="http://schemas.openxmlformats.org/officeDocument/2006/relationships/customXml" Target="../customXml/item2.xml"/><Relationship Id="rId16" Type="http://schemas.openxmlformats.org/officeDocument/2006/relationships/hyperlink" Target="mailto:info@stratedge.com" TargetMode="External"/><Relationship Id="rId20" Type="http://schemas.openxmlformats.org/officeDocument/2006/relationships/hyperlink" Target="mailto:tricia@twmarketing.ne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stratedge.com/assembly.html" TargetMode="External"/><Relationship Id="rId10" Type="http://schemas.openxmlformats.org/officeDocument/2006/relationships/endnotes" Target="endnotes.xml"/><Relationship Id="rId19" Type="http://schemas.openxmlformats.org/officeDocument/2006/relationships/hyperlink" Target="mailto:c.krawiec@stratedge.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7014BA86A18CF4393546C5C52D57D62" ma:contentTypeVersion="13" ma:contentTypeDescription="Create a new document." ma:contentTypeScope="" ma:versionID="b1f869cdd4087135bee0fc1081dc8879">
  <xsd:schema xmlns:xsd="http://www.w3.org/2001/XMLSchema" xmlns:xs="http://www.w3.org/2001/XMLSchema" xmlns:p="http://schemas.microsoft.com/office/2006/metadata/properties" xmlns:ns3="808b70cd-cdc7-402b-b500-63f7a8a130a9" xmlns:ns4="459754b0-a70c-4646-9224-687b6f609053" targetNamespace="http://schemas.microsoft.com/office/2006/metadata/properties" ma:root="true" ma:fieldsID="04f6d566c530218767fb3c3bf395e07d" ns3:_="" ns4:_="">
    <xsd:import namespace="808b70cd-cdc7-402b-b500-63f7a8a130a9"/>
    <xsd:import namespace="459754b0-a70c-4646-9224-687b6f60905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8b70cd-cdc7-402b-b500-63f7a8a130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59754b0-a70c-4646-9224-687b6f609053"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B66E44-BEFB-49EF-8169-5425D8B98C0C}">
  <ds:schemaRefs>
    <ds:schemaRef ds:uri="http://schemas.openxmlformats.org/officeDocument/2006/bibliography"/>
  </ds:schemaRefs>
</ds:datastoreItem>
</file>

<file path=customXml/itemProps2.xml><?xml version="1.0" encoding="utf-8"?>
<ds:datastoreItem xmlns:ds="http://schemas.openxmlformats.org/officeDocument/2006/customXml" ds:itemID="{182CCF2A-8E57-4FD2-B9DA-B75771DE3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8b70cd-cdc7-402b-b500-63f7a8a130a9"/>
    <ds:schemaRef ds:uri="459754b0-a70c-4646-9224-687b6f6090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856452E-960B-4010-973F-21D1CE4DB11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1E1C4-F1E5-4585-9210-A0917F80AE5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3535</CharactersWithSpaces>
  <SharedDoc>false</SharedDoc>
  <HLinks>
    <vt:vector size="48" baseType="variant">
      <vt:variant>
        <vt:i4>7995476</vt:i4>
      </vt:variant>
      <vt:variant>
        <vt:i4>21</vt:i4>
      </vt:variant>
      <vt:variant>
        <vt:i4>0</vt:i4>
      </vt:variant>
      <vt:variant>
        <vt:i4>5</vt:i4>
      </vt:variant>
      <vt:variant>
        <vt:lpwstr>mailto:tricia@twmarketing.net</vt:lpwstr>
      </vt:variant>
      <vt:variant>
        <vt:lpwstr/>
      </vt:variant>
      <vt:variant>
        <vt:i4>8060946</vt:i4>
      </vt:variant>
      <vt:variant>
        <vt:i4>18</vt:i4>
      </vt:variant>
      <vt:variant>
        <vt:i4>0</vt:i4>
      </vt:variant>
      <vt:variant>
        <vt:i4>5</vt:i4>
      </vt:variant>
      <vt:variant>
        <vt:lpwstr>mailto:c.krawiec@stratedge.com</vt:lpwstr>
      </vt:variant>
      <vt:variant>
        <vt:lpwstr/>
      </vt:variant>
      <vt:variant>
        <vt:i4>3211322</vt:i4>
      </vt:variant>
      <vt:variant>
        <vt:i4>15</vt:i4>
      </vt:variant>
      <vt:variant>
        <vt:i4>0</vt:i4>
      </vt:variant>
      <vt:variant>
        <vt:i4>5</vt:i4>
      </vt:variant>
      <vt:variant>
        <vt:lpwstr>https://www.stratedge.com/</vt:lpwstr>
      </vt:variant>
      <vt:variant>
        <vt:lpwstr/>
      </vt:variant>
      <vt:variant>
        <vt:i4>3211322</vt:i4>
      </vt:variant>
      <vt:variant>
        <vt:i4>12</vt:i4>
      </vt:variant>
      <vt:variant>
        <vt:i4>0</vt:i4>
      </vt:variant>
      <vt:variant>
        <vt:i4>5</vt:i4>
      </vt:variant>
      <vt:variant>
        <vt:lpwstr>https://www.stratedge.com/</vt:lpwstr>
      </vt:variant>
      <vt:variant>
        <vt:lpwstr/>
      </vt:variant>
      <vt:variant>
        <vt:i4>8061020</vt:i4>
      </vt:variant>
      <vt:variant>
        <vt:i4>9</vt:i4>
      </vt:variant>
      <vt:variant>
        <vt:i4>0</vt:i4>
      </vt:variant>
      <vt:variant>
        <vt:i4>5</vt:i4>
      </vt:variant>
      <vt:variant>
        <vt:lpwstr>mailto:info@stratedge.com</vt:lpwstr>
      </vt:variant>
      <vt:variant>
        <vt:lpwstr/>
      </vt:variant>
      <vt:variant>
        <vt:i4>3735667</vt:i4>
      </vt:variant>
      <vt:variant>
        <vt:i4>6</vt:i4>
      </vt:variant>
      <vt:variant>
        <vt:i4>0</vt:i4>
      </vt:variant>
      <vt:variant>
        <vt:i4>5</vt:i4>
      </vt:variant>
      <vt:variant>
        <vt:lpwstr>https://www.stratedge.com/assembly.html</vt:lpwstr>
      </vt:variant>
      <vt:variant>
        <vt:lpwstr/>
      </vt:variant>
      <vt:variant>
        <vt:i4>1376259</vt:i4>
      </vt:variant>
      <vt:variant>
        <vt:i4>3</vt:i4>
      </vt:variant>
      <vt:variant>
        <vt:i4>0</vt:i4>
      </vt:variant>
      <vt:variant>
        <vt:i4>5</vt:i4>
      </vt:variant>
      <vt:variant>
        <vt:lpwstr>https://www.stratedge.com/glass-sidewall.png</vt:lpwstr>
      </vt:variant>
      <vt:variant>
        <vt:lpwstr/>
      </vt:variant>
      <vt:variant>
        <vt:i4>7995476</vt:i4>
      </vt:variant>
      <vt:variant>
        <vt:i4>0</vt:i4>
      </vt:variant>
      <vt:variant>
        <vt:i4>0</vt:i4>
      </vt:variant>
      <vt:variant>
        <vt:i4>5</vt:i4>
      </vt:variant>
      <vt:variant>
        <vt:lpwstr>mailto:tricia@twmarketing.net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Going</dc:creator>
  <cp:keywords/>
  <cp:lastModifiedBy>Tricia McGough</cp:lastModifiedBy>
  <cp:revision>3</cp:revision>
  <cp:lastPrinted>2020-05-29T02:34:00Z</cp:lastPrinted>
  <dcterms:created xsi:type="dcterms:W3CDTF">2021-09-30T10:22:00Z</dcterms:created>
  <dcterms:modified xsi:type="dcterms:W3CDTF">2021-09-30T11:40:00Z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0x01010017014BA86A18CF4393546C5C52D57D62</vt:lpwstr>
  </property>
</Properties>
</file>