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B3971" w14:textId="77777777" w:rsidR="00314166" w:rsidRDefault="00314166" w:rsidP="00BD147F">
      <w:pPr>
        <w:pStyle w:val="NoSpacing"/>
        <w:tabs>
          <w:tab w:val="right" w:pos="9360"/>
        </w:tabs>
        <w:ind w:right="-1440"/>
        <w:rPr>
          <w:b/>
          <w:sz w:val="22"/>
          <w:szCs w:val="22"/>
        </w:rPr>
      </w:pPr>
    </w:p>
    <w:p w14:paraId="37475C66" w14:textId="53546A8B" w:rsidR="0067411D" w:rsidRPr="00E90047" w:rsidRDefault="00E52025" w:rsidP="00BD147F">
      <w:pPr>
        <w:pStyle w:val="NoSpacing"/>
        <w:tabs>
          <w:tab w:val="right" w:pos="9360"/>
        </w:tabs>
        <w:ind w:right="-1440"/>
        <w:rPr>
          <w:b/>
          <w:sz w:val="22"/>
          <w:szCs w:val="22"/>
        </w:rPr>
      </w:pPr>
      <w:r>
        <w:rPr>
          <w:noProof/>
        </w:rPr>
        <w:drawing>
          <wp:anchor distT="0" distB="0" distL="114300" distR="114300" simplePos="0" relativeHeight="251657216" behindDoc="0" locked="0" layoutInCell="1" allowOverlap="1" wp14:anchorId="4F0AA1D9" wp14:editId="2387CAE9">
            <wp:simplePos x="0" y="0"/>
            <wp:positionH relativeFrom="column">
              <wp:posOffset>-182880</wp:posOffset>
            </wp:positionH>
            <wp:positionV relativeFrom="paragraph">
              <wp:posOffset>-243840</wp:posOffset>
            </wp:positionV>
            <wp:extent cx="2971800" cy="350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11D">
        <w:rPr>
          <w:b/>
          <w:sz w:val="22"/>
          <w:szCs w:val="22"/>
        </w:rPr>
        <w:tab/>
      </w:r>
      <w:r w:rsidR="0067411D" w:rsidRPr="00E90047">
        <w:rPr>
          <w:b/>
          <w:sz w:val="22"/>
          <w:szCs w:val="22"/>
        </w:rPr>
        <w:t xml:space="preserve">Contact: </w:t>
      </w:r>
      <w:r w:rsidR="008B0944">
        <w:rPr>
          <w:b/>
          <w:sz w:val="22"/>
          <w:szCs w:val="22"/>
        </w:rPr>
        <w:t>Tricia McGough</w:t>
      </w:r>
      <w:r w:rsidR="0067411D" w:rsidRPr="00E90047">
        <w:rPr>
          <w:b/>
          <w:sz w:val="22"/>
          <w:szCs w:val="22"/>
        </w:rPr>
        <w:t xml:space="preserve">, </w:t>
      </w:r>
      <w:r w:rsidR="002E0FD9">
        <w:rPr>
          <w:b/>
          <w:sz w:val="22"/>
          <w:szCs w:val="22"/>
        </w:rPr>
        <w:t>TW</w:t>
      </w:r>
      <w:r w:rsidR="0067411D" w:rsidRPr="00E90047">
        <w:rPr>
          <w:b/>
          <w:sz w:val="22"/>
          <w:szCs w:val="22"/>
        </w:rPr>
        <w:t xml:space="preserve"> Marketing</w:t>
      </w:r>
    </w:p>
    <w:p w14:paraId="47B07F4F"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2" w:history="1">
        <w:r w:rsidR="005848BB">
          <w:rPr>
            <w:rStyle w:val="Hyperlink"/>
            <w:sz w:val="22"/>
            <w:szCs w:val="22"/>
          </w:rPr>
          <w:t>tricia@twmarketing.net</w:t>
        </w:r>
      </w:hyperlink>
      <w:r w:rsidR="008B0944">
        <w:rPr>
          <w:sz w:val="22"/>
          <w:szCs w:val="22"/>
        </w:rPr>
        <w:t xml:space="preserve"> </w:t>
      </w:r>
    </w:p>
    <w:p w14:paraId="5910D3C3" w14:textId="77777777" w:rsidR="00314166" w:rsidRPr="00314166" w:rsidRDefault="00314166" w:rsidP="00314166">
      <w:pPr>
        <w:pStyle w:val="NoSpacing"/>
        <w:tabs>
          <w:tab w:val="right" w:pos="9360"/>
        </w:tabs>
        <w:ind w:right="-1440"/>
        <w:rPr>
          <w:b/>
          <w:sz w:val="22"/>
          <w:szCs w:val="22"/>
        </w:rPr>
      </w:pPr>
    </w:p>
    <w:p w14:paraId="7598C66A" w14:textId="77777777" w:rsidR="000D291E" w:rsidRPr="00A67883" w:rsidRDefault="0067411D" w:rsidP="000D291E">
      <w:pPr>
        <w:pStyle w:val="NoSpacing"/>
        <w:rPr>
          <w:b/>
        </w:rPr>
      </w:pPr>
      <w:r w:rsidRPr="00A67883">
        <w:rPr>
          <w:b/>
        </w:rPr>
        <w:t>FOR IMMEDIATE RELEASE</w:t>
      </w:r>
    </w:p>
    <w:p w14:paraId="0100C3E7" w14:textId="77777777" w:rsidR="002760C9" w:rsidRPr="008D7D0E" w:rsidRDefault="00314166" w:rsidP="0096091C">
      <w:pPr>
        <w:spacing w:after="0"/>
        <w:rPr>
          <w:color w:val="000000"/>
          <w:szCs w:val="24"/>
        </w:rPr>
      </w:pPr>
      <w:r w:rsidRPr="008D7D0E">
        <w:rPr>
          <w:b/>
          <w:szCs w:val="24"/>
        </w:rPr>
        <w:t>P</w:t>
      </w:r>
      <w:r w:rsidR="0067411D" w:rsidRPr="008D7D0E">
        <w:rPr>
          <w:b/>
          <w:szCs w:val="24"/>
        </w:rPr>
        <w:t>hoto at:</w:t>
      </w:r>
      <w:r w:rsidR="000F651B" w:rsidRPr="008D7D0E">
        <w:rPr>
          <w:rFonts w:eastAsia="Times New Roman"/>
          <w:color w:val="000000"/>
          <w:szCs w:val="24"/>
        </w:rPr>
        <w:t xml:space="preserve"> </w:t>
      </w:r>
      <w:hyperlink r:id="rId13" w:history="1">
        <w:r w:rsidR="00AE2661" w:rsidRPr="00996494">
          <w:rPr>
            <w:rStyle w:val="Hyperlink"/>
            <w:rFonts w:eastAsia="Times New Roman"/>
            <w:szCs w:val="24"/>
          </w:rPr>
          <w:t>https://www.stratedge.com/qfn-packages.png</w:t>
        </w:r>
      </w:hyperlink>
      <w:r w:rsidR="00AE2661">
        <w:rPr>
          <w:rFonts w:eastAsia="Times New Roman"/>
          <w:color w:val="000000"/>
          <w:szCs w:val="24"/>
        </w:rPr>
        <w:t xml:space="preserve"> </w:t>
      </w:r>
    </w:p>
    <w:p w14:paraId="15681DE8" w14:textId="77777777" w:rsidR="0096091C" w:rsidRPr="00A67883" w:rsidRDefault="0096091C" w:rsidP="00CE7105">
      <w:pPr>
        <w:spacing w:after="0" w:line="240" w:lineRule="auto"/>
        <w:jc w:val="center"/>
        <w:rPr>
          <w:b/>
          <w:sz w:val="28"/>
          <w:szCs w:val="28"/>
        </w:rPr>
      </w:pPr>
    </w:p>
    <w:p w14:paraId="56500E78" w14:textId="77777777" w:rsidR="00B7617B" w:rsidRDefault="00275CF8" w:rsidP="00275CF8">
      <w:pPr>
        <w:jc w:val="center"/>
        <w:rPr>
          <w:b/>
          <w:sz w:val="28"/>
          <w:szCs w:val="28"/>
        </w:rPr>
      </w:pPr>
      <w:r w:rsidRPr="00275CF8">
        <w:rPr>
          <w:b/>
          <w:sz w:val="28"/>
          <w:szCs w:val="28"/>
        </w:rPr>
        <w:t>StratEdge to Display New Broadband QFNs and Revolutionary Eutectic Die Attach for GaN Devices at IMAPS Virtual 2020</w:t>
      </w:r>
    </w:p>
    <w:p w14:paraId="5847F7FB" w14:textId="77777777" w:rsidR="00392852" w:rsidRPr="00A67883" w:rsidRDefault="004613DC" w:rsidP="00613EF4">
      <w:pPr>
        <w:ind w:left="1440" w:right="1440"/>
        <w:jc w:val="center"/>
        <w:rPr>
          <w:b/>
          <w:szCs w:val="24"/>
        </w:rPr>
      </w:pPr>
      <w:r>
        <w:rPr>
          <w:b/>
          <w:i/>
          <w:iCs/>
          <w:szCs w:val="24"/>
        </w:rPr>
        <w:t>Make an appointment to talk with our t</w:t>
      </w:r>
      <w:r w:rsidRPr="004613DC">
        <w:rPr>
          <w:b/>
          <w:i/>
          <w:iCs/>
          <w:szCs w:val="24"/>
        </w:rPr>
        <w:t xml:space="preserve">echnical experts </w:t>
      </w:r>
    </w:p>
    <w:p w14:paraId="5C014D5F" w14:textId="19C4A822" w:rsidR="004613DC" w:rsidRDefault="00E52025" w:rsidP="004613DC">
      <w:pPr>
        <w:pStyle w:val="Pressrelease"/>
        <w:rPr>
          <w:lang w:val="en-US"/>
        </w:rPr>
      </w:pPr>
      <w:r>
        <w:rPr>
          <w:noProof/>
        </w:rPr>
        <w:drawing>
          <wp:anchor distT="0" distB="0" distL="114300" distR="114300" simplePos="0" relativeHeight="251658240" behindDoc="1" locked="0" layoutInCell="1" allowOverlap="1" wp14:anchorId="65EFD96C" wp14:editId="76B85C95">
            <wp:simplePos x="0" y="0"/>
            <wp:positionH relativeFrom="column">
              <wp:posOffset>2908935</wp:posOffset>
            </wp:positionH>
            <wp:positionV relativeFrom="paragraph">
              <wp:posOffset>60325</wp:posOffset>
            </wp:positionV>
            <wp:extent cx="3055620" cy="2377440"/>
            <wp:effectExtent l="0" t="0" r="0" b="0"/>
            <wp:wrapTight wrapText="bothSides">
              <wp:wrapPolygon edited="0">
                <wp:start x="0" y="0"/>
                <wp:lineTo x="0" y="21462"/>
                <wp:lineTo x="21411" y="21462"/>
                <wp:lineTo x="214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562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18B6" w:rsidRPr="00A67883">
        <w:rPr>
          <w:b/>
          <w:bCs/>
        </w:rPr>
        <w:t>Santee</w:t>
      </w:r>
      <w:r w:rsidR="008C1E29" w:rsidRPr="00A67883">
        <w:rPr>
          <w:b/>
          <w:bCs/>
        </w:rPr>
        <w:t>, Calif</w:t>
      </w:r>
      <w:r w:rsidR="00E30CAF">
        <w:rPr>
          <w:b/>
          <w:bCs/>
          <w:lang w:val="en-US"/>
        </w:rPr>
        <w:t>.</w:t>
      </w:r>
      <w:r w:rsidR="008C1E29" w:rsidRPr="00A67883">
        <w:rPr>
          <w:b/>
          <w:bCs/>
        </w:rPr>
        <w:t xml:space="preserve"> — </w:t>
      </w:r>
      <w:r w:rsidR="00B42498">
        <w:rPr>
          <w:b/>
          <w:bCs/>
          <w:lang w:val="en-US"/>
        </w:rPr>
        <w:t>October</w:t>
      </w:r>
      <w:r w:rsidR="00B7617B">
        <w:rPr>
          <w:b/>
          <w:bCs/>
          <w:lang w:val="en-US"/>
        </w:rPr>
        <w:t xml:space="preserve"> </w:t>
      </w:r>
      <w:r w:rsidR="00B42498">
        <w:rPr>
          <w:b/>
          <w:bCs/>
          <w:lang w:val="en-US"/>
        </w:rPr>
        <w:t>5</w:t>
      </w:r>
      <w:r w:rsidR="00183ADD" w:rsidRPr="00A67883">
        <w:rPr>
          <w:b/>
          <w:bCs/>
        </w:rPr>
        <w:t>,</w:t>
      </w:r>
      <w:r w:rsidR="00580702" w:rsidRPr="00A67883">
        <w:rPr>
          <w:b/>
          <w:bCs/>
        </w:rPr>
        <w:t xml:space="preserve"> 20</w:t>
      </w:r>
      <w:r w:rsidR="005049B0" w:rsidRPr="00A67883">
        <w:rPr>
          <w:b/>
          <w:bCs/>
          <w:lang w:val="en-US"/>
        </w:rPr>
        <w:t>20</w:t>
      </w:r>
      <w:r w:rsidR="008C1E29" w:rsidRPr="00A67883">
        <w:t xml:space="preserve"> —</w:t>
      </w:r>
      <w:r w:rsidR="00C6689D" w:rsidRPr="00A67883">
        <w:rPr>
          <w:lang w:val="en-US"/>
        </w:rPr>
        <w:t xml:space="preserve"> </w:t>
      </w:r>
      <w:r w:rsidR="00AE191A" w:rsidRPr="008B7818">
        <w:t>StratEdge Corporation</w:t>
      </w:r>
      <w:r w:rsidR="00AE191A" w:rsidRPr="00A67883">
        <w:t xml:space="preserve">, leader in the design, </w:t>
      </w:r>
      <w:r w:rsidR="00E226A2">
        <w:t>production</w:t>
      </w:r>
      <w:r w:rsidR="00AE191A" w:rsidRPr="00A67883">
        <w:t xml:space="preserve">, and assembly of high-frequency and high-power semiconductor packages for microwave, millimeter-wave, and high-speed digital devices, </w:t>
      </w:r>
      <w:r w:rsidR="004613DC" w:rsidRPr="004613DC">
        <w:t xml:space="preserve">announces that StratEdge technical experts will be available to discuss the best types of packaging and assembly services for devices at the </w:t>
      </w:r>
      <w:r w:rsidR="004613DC">
        <w:rPr>
          <w:lang w:val="en-US"/>
        </w:rPr>
        <w:t xml:space="preserve">Virtual </w:t>
      </w:r>
      <w:r w:rsidR="004613DC" w:rsidRPr="004613DC">
        <w:t>International Symposium for Microelectronics (IMAPS) 20</w:t>
      </w:r>
      <w:r w:rsidR="004613DC">
        <w:rPr>
          <w:lang w:val="en-US"/>
        </w:rPr>
        <w:t>20.</w:t>
      </w:r>
      <w:r w:rsidR="005401E3">
        <w:rPr>
          <w:lang w:val="en-US"/>
        </w:rPr>
        <w:t xml:space="preserve"> </w:t>
      </w:r>
    </w:p>
    <w:p w14:paraId="390212A6" w14:textId="77777777" w:rsidR="00B90E07" w:rsidRDefault="00B90E07" w:rsidP="004613DC">
      <w:pPr>
        <w:pStyle w:val="Pressrelease"/>
        <w:rPr>
          <w:lang w:val="en-US"/>
        </w:rPr>
      </w:pPr>
    </w:p>
    <w:p w14:paraId="1F923BAE" w14:textId="77777777" w:rsidR="00B90E07" w:rsidRDefault="00B90E07" w:rsidP="00B90E07">
      <w:pPr>
        <w:pStyle w:val="Pressrelease"/>
        <w:rPr>
          <w:lang w:val="en-US"/>
        </w:rPr>
      </w:pPr>
      <w:r>
        <w:rPr>
          <w:lang w:val="en-US"/>
        </w:rPr>
        <w:t>StratEdge will showcase its n</w:t>
      </w:r>
      <w:r w:rsidRPr="004613DC">
        <w:rPr>
          <w:lang w:val="en-US"/>
        </w:rPr>
        <w:t>ewly introduced line of hermetic, Ka</w:t>
      </w:r>
      <w:r>
        <w:rPr>
          <w:lang w:val="en-US"/>
        </w:rPr>
        <w:t>-</w:t>
      </w:r>
      <w:r w:rsidR="00AE2661">
        <w:rPr>
          <w:lang w:val="en-US"/>
        </w:rPr>
        <w:t>b</w:t>
      </w:r>
      <w:r w:rsidRPr="004613DC">
        <w:rPr>
          <w:lang w:val="en-US"/>
        </w:rPr>
        <w:t>and, QFN packages for 5G</w:t>
      </w:r>
      <w:r w:rsidR="00347100">
        <w:rPr>
          <w:lang w:val="en-US"/>
        </w:rPr>
        <w:t> </w:t>
      </w:r>
      <w:r w:rsidRPr="004613DC">
        <w:rPr>
          <w:lang w:val="en-US"/>
        </w:rPr>
        <w:t>and satellite applications</w:t>
      </w:r>
      <w:r>
        <w:rPr>
          <w:lang w:val="en-US"/>
        </w:rPr>
        <w:t xml:space="preserve"> at IMAPS</w:t>
      </w:r>
      <w:r w:rsidRPr="004613DC">
        <w:rPr>
          <w:lang w:val="en-US"/>
        </w:rPr>
        <w:t>. The thermally</w:t>
      </w:r>
      <w:r>
        <w:rPr>
          <w:lang w:val="en-US"/>
        </w:rPr>
        <w:t xml:space="preserve"> enhanced </w:t>
      </w:r>
      <w:r w:rsidRPr="004613DC">
        <w:rPr>
          <w:lang w:val="en-US"/>
        </w:rPr>
        <w:t xml:space="preserve">broadband packages have been designed for DC to 43 GHz. </w:t>
      </w:r>
      <w:r w:rsidR="00B61774" w:rsidRPr="00B61774">
        <w:rPr>
          <w:lang w:val="en-US"/>
        </w:rPr>
        <w:t>StratEdge offers post-fired ceramic, low-cost molded ceramic, and ceramic QFN packages, and specializes in packages for extremely demanding gallium arsenide (GaAs) and gallium nitride (GaN) devices.</w:t>
      </w:r>
      <w:r w:rsidR="00B61774">
        <w:rPr>
          <w:lang w:val="en-US"/>
        </w:rPr>
        <w:t xml:space="preserve"> </w:t>
      </w:r>
    </w:p>
    <w:p w14:paraId="48083FBA" w14:textId="77777777" w:rsidR="004613DC" w:rsidRDefault="004613DC" w:rsidP="004613DC">
      <w:pPr>
        <w:pStyle w:val="Pressrelease"/>
        <w:rPr>
          <w:lang w:val="en-US"/>
        </w:rPr>
      </w:pPr>
    </w:p>
    <w:p w14:paraId="7F81A147" w14:textId="58DCEFA6" w:rsidR="00815BBD" w:rsidRDefault="00815BBD" w:rsidP="00815BBD">
      <w:pPr>
        <w:pStyle w:val="Pressrelease"/>
        <w:rPr>
          <w:lang w:val="en-US"/>
        </w:rPr>
      </w:pPr>
      <w:r w:rsidRPr="00347100">
        <w:rPr>
          <w:lang w:val="en-US"/>
        </w:rPr>
        <w:t>"Much attention is given to GaN chips, but the package in which the GaN device is attached and the way the chip is attached to the package is often overlooked," explained Casey Krawiec, VP of global sales for StratEdge Corporation.</w:t>
      </w:r>
      <w:r w:rsidR="00F240D5">
        <w:rPr>
          <w:lang w:val="en-US"/>
        </w:rPr>
        <w:t xml:space="preserve"> </w:t>
      </w:r>
      <w:r w:rsidRPr="00347100">
        <w:rPr>
          <w:lang w:val="en-US"/>
        </w:rPr>
        <w:t xml:space="preserve">"We have developed a proprietary eutectic die attach method that </w:t>
      </w:r>
      <w:r w:rsidRPr="004613DC">
        <w:rPr>
          <w:lang w:val="en-US"/>
        </w:rPr>
        <w:t>produces extremely thin, low-void bond lines between the device and package heat sink.</w:t>
      </w:r>
      <w:r w:rsidR="008B7818" w:rsidRPr="00347100">
        <w:rPr>
          <w:lang w:val="en-US"/>
        </w:rPr>
        <w:t>"</w:t>
      </w:r>
      <w:r w:rsidRPr="004613DC">
        <w:rPr>
          <w:lang w:val="en-US"/>
        </w:rPr>
        <w:t xml:space="preserve"> </w:t>
      </w:r>
      <w:r>
        <w:rPr>
          <w:lang w:val="en-US"/>
        </w:rPr>
        <w:t xml:space="preserve">StratEdge </w:t>
      </w:r>
      <w:r w:rsidRPr="004613DC">
        <w:rPr>
          <w:lang w:val="en-US"/>
        </w:rPr>
        <w:t>also provide</w:t>
      </w:r>
      <w:r>
        <w:rPr>
          <w:lang w:val="en-US"/>
        </w:rPr>
        <w:t>s</w:t>
      </w:r>
      <w:r w:rsidRPr="004613DC">
        <w:rPr>
          <w:lang w:val="en-US"/>
        </w:rPr>
        <w:t xml:space="preserve"> the same service for die-on-tab. Learn more about the 6</w:t>
      </w:r>
      <w:r>
        <w:rPr>
          <w:lang w:val="en-US"/>
        </w:rPr>
        <w:t>-</w:t>
      </w:r>
      <w:r w:rsidRPr="004613DC">
        <w:rPr>
          <w:lang w:val="en-US"/>
        </w:rPr>
        <w:t xml:space="preserve">micron </w:t>
      </w:r>
      <w:r w:rsidRPr="004613DC">
        <w:rPr>
          <w:lang w:val="en-US"/>
        </w:rPr>
        <w:lastRenderedPageBreak/>
        <w:t xml:space="preserve">thick, AuSn die attach process that produces </w:t>
      </w:r>
      <w:r>
        <w:rPr>
          <w:lang w:val="en-US"/>
        </w:rPr>
        <w:t xml:space="preserve">greater than </w:t>
      </w:r>
      <w:r w:rsidRPr="004613DC">
        <w:rPr>
          <w:lang w:val="en-US"/>
        </w:rPr>
        <w:t xml:space="preserve">96% coverage </w:t>
      </w:r>
      <w:r>
        <w:rPr>
          <w:lang w:val="en-US"/>
        </w:rPr>
        <w:t xml:space="preserve">in StratEdge’s new white paper available </w:t>
      </w:r>
      <w:r w:rsidRPr="004613DC">
        <w:rPr>
          <w:lang w:val="en-US"/>
        </w:rPr>
        <w:t xml:space="preserve">at </w:t>
      </w:r>
      <w:hyperlink r:id="rId15" w:history="1">
        <w:r w:rsidRPr="00996494">
          <w:rPr>
            <w:rStyle w:val="Hyperlink"/>
            <w:lang w:val="en-US"/>
          </w:rPr>
          <w:t>www.stratedge.com/imaps</w:t>
        </w:r>
      </w:hyperlink>
      <w:r w:rsidRPr="004613DC">
        <w:rPr>
          <w:lang w:val="en-US"/>
        </w:rPr>
        <w:t>.</w:t>
      </w:r>
    </w:p>
    <w:p w14:paraId="2B151169" w14:textId="77777777" w:rsidR="00A11A86" w:rsidRDefault="00A11A86" w:rsidP="00AE191A">
      <w:pPr>
        <w:pStyle w:val="Pressrelease"/>
        <w:rPr>
          <w:lang w:val="en-US"/>
        </w:rPr>
      </w:pPr>
    </w:p>
    <w:p w14:paraId="6249C348" w14:textId="77777777" w:rsidR="00B61774" w:rsidRDefault="00B61774" w:rsidP="00B61774">
      <w:pPr>
        <w:pStyle w:val="Pressrelease"/>
        <w:rPr>
          <w:lang w:val="en-US"/>
        </w:rPr>
      </w:pPr>
      <w:r w:rsidRPr="00E56567">
        <w:rPr>
          <w:lang w:val="en-US"/>
        </w:rPr>
        <w:t>Also highlighted will be StratEdge Assembly Services and its new ISO 9001:2015 facility with a Class 1000 cleanroom, including Class 100 work areas with ESD control for performing sensitive operations.</w:t>
      </w:r>
    </w:p>
    <w:p w14:paraId="42D58EB4" w14:textId="77777777" w:rsidR="00B61774" w:rsidRDefault="00B61774" w:rsidP="00AE191A">
      <w:pPr>
        <w:pStyle w:val="Pressrelease"/>
        <w:rPr>
          <w:lang w:val="en-US"/>
        </w:rPr>
      </w:pPr>
    </w:p>
    <w:p w14:paraId="15D0584C" w14:textId="77777777" w:rsidR="00AE191A" w:rsidRPr="00A67883" w:rsidRDefault="00347100" w:rsidP="00AE191A">
      <w:pPr>
        <w:pStyle w:val="Pressrelease"/>
      </w:pPr>
      <w:r>
        <w:rPr>
          <w:lang w:val="en-US"/>
        </w:rPr>
        <w:t xml:space="preserve">Make an appointment and get </w:t>
      </w:r>
      <w:r w:rsidR="00AE191A" w:rsidRPr="00A67883">
        <w:t>more information</w:t>
      </w:r>
      <w:r>
        <w:rPr>
          <w:lang w:val="en-US"/>
        </w:rPr>
        <w:t xml:space="preserve"> </w:t>
      </w:r>
      <w:r w:rsidRPr="004613DC">
        <w:rPr>
          <w:lang w:val="en-US"/>
        </w:rPr>
        <w:t xml:space="preserve">at </w:t>
      </w:r>
      <w:hyperlink r:id="rId16" w:history="1">
        <w:r w:rsidRPr="00996494">
          <w:rPr>
            <w:rStyle w:val="Hyperlink"/>
            <w:lang w:val="en-US"/>
          </w:rPr>
          <w:t>www.stratedge.com/imaps</w:t>
        </w:r>
      </w:hyperlink>
      <w:r w:rsidR="00AE191A" w:rsidRPr="00A67883">
        <w:t xml:space="preserve">, </w:t>
      </w:r>
      <w:r>
        <w:rPr>
          <w:lang w:val="en-US"/>
        </w:rPr>
        <w:t xml:space="preserve">or </w:t>
      </w:r>
      <w:r w:rsidR="00AE191A" w:rsidRPr="00A67883">
        <w:t xml:space="preserve">contact StratEdge at </w:t>
      </w:r>
      <w:hyperlink r:id="rId17" w:history="1">
        <w:r w:rsidR="00AE191A" w:rsidRPr="00A67883">
          <w:rPr>
            <w:rStyle w:val="Hyperlink"/>
          </w:rPr>
          <w:t>info@stratedge.com</w:t>
        </w:r>
      </w:hyperlink>
      <w:r w:rsidR="00AE191A" w:rsidRPr="00A67883">
        <w:t>.</w:t>
      </w:r>
    </w:p>
    <w:p w14:paraId="74D82B55" w14:textId="77777777" w:rsidR="00AE191A" w:rsidRPr="00A67883" w:rsidRDefault="00AE191A" w:rsidP="00AE191A">
      <w:pPr>
        <w:pStyle w:val="Pressrelease"/>
      </w:pPr>
    </w:p>
    <w:p w14:paraId="24033FE9" w14:textId="77777777" w:rsidR="00AE191A" w:rsidRPr="00A67883" w:rsidRDefault="00AE191A" w:rsidP="00AE191A">
      <w:pPr>
        <w:pStyle w:val="Pressrelease"/>
        <w:rPr>
          <w:b/>
        </w:rPr>
      </w:pPr>
      <w:r w:rsidRPr="00A67883">
        <w:rPr>
          <w:b/>
        </w:rPr>
        <w:t>About StratEdge</w:t>
      </w:r>
    </w:p>
    <w:p w14:paraId="2BB79401" w14:textId="77777777" w:rsidR="002D65B1" w:rsidRPr="001C208B" w:rsidRDefault="00F240D5" w:rsidP="00AE191A">
      <w:pPr>
        <w:pStyle w:val="Pressrelease"/>
        <w:rPr>
          <w:shd w:val="clear" w:color="auto" w:fill="FFFFFF"/>
          <w:lang w:val="en-US"/>
        </w:rPr>
      </w:pPr>
      <w:hyperlink r:id="rId18" w:history="1">
        <w:r w:rsidR="00AE191A" w:rsidRPr="003700DA">
          <w:rPr>
            <w:rStyle w:val="Hyperlink"/>
            <w:shd w:val="clear" w:color="auto" w:fill="FFFFFF"/>
          </w:rPr>
          <w:t>StratEdge Corporation</w:t>
        </w:r>
      </w:hyperlink>
      <w:r w:rsidR="00AE1F5C" w:rsidRPr="003700DA">
        <w:rPr>
          <w:shd w:val="clear" w:color="auto" w:fill="FFFFFF"/>
          <w:lang w:val="en-US"/>
        </w:rPr>
        <w:t xml:space="preserve">, </w:t>
      </w:r>
      <w:r w:rsidR="00515C40" w:rsidRPr="003700DA">
        <w:rPr>
          <w:shd w:val="clear" w:color="auto" w:fill="FFFFFF"/>
          <w:lang w:val="en-US"/>
        </w:rPr>
        <w:t>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3CB5B358" w14:textId="77777777" w:rsidR="00462663" w:rsidRPr="00A1408F" w:rsidRDefault="00462663" w:rsidP="00462663">
      <w:pPr>
        <w:pStyle w:val="Pressrelease"/>
        <w:jc w:val="center"/>
        <w:rPr>
          <w:rFonts w:eastAsia="Meiryo"/>
        </w:rPr>
      </w:pPr>
      <w:r w:rsidRPr="00A1408F">
        <w:rPr>
          <w:rFonts w:eastAsia="Meiryo"/>
        </w:rPr>
        <w:t>###</w:t>
      </w:r>
    </w:p>
    <w:p w14:paraId="21AE0DAA" w14:textId="77777777" w:rsidR="006A4278" w:rsidRPr="00A1408F" w:rsidRDefault="006A4278" w:rsidP="006A4278">
      <w:pPr>
        <w:pStyle w:val="NoSpacing"/>
        <w:rPr>
          <w:b/>
        </w:rPr>
      </w:pPr>
      <w:r w:rsidRPr="00A1408F">
        <w:rPr>
          <w:b/>
        </w:rPr>
        <w:t xml:space="preserve">For more information contact: </w:t>
      </w:r>
    </w:p>
    <w:p w14:paraId="2D4EEC4E" w14:textId="77777777" w:rsidR="009229E3" w:rsidRDefault="009229E3" w:rsidP="006A4278">
      <w:pPr>
        <w:pStyle w:val="NoSpacing"/>
        <w:sectPr w:rsidR="009229E3" w:rsidSect="00FA66A8">
          <w:pgSz w:w="12240" w:h="15840"/>
          <w:pgMar w:top="1440" w:right="1440" w:bottom="1530" w:left="1440" w:header="720" w:footer="720" w:gutter="0"/>
          <w:cols w:space="720"/>
          <w:docGrid w:linePitch="360"/>
        </w:sectPr>
      </w:pPr>
    </w:p>
    <w:p w14:paraId="47CC32FE" w14:textId="77777777" w:rsidR="006A4278" w:rsidRPr="00A1408F" w:rsidRDefault="006A4278" w:rsidP="006A4278">
      <w:pPr>
        <w:pStyle w:val="NoSpacing"/>
        <w:rPr>
          <w:rFonts w:eastAsia="Meiryo"/>
        </w:rPr>
      </w:pPr>
      <w:r w:rsidRPr="00A1408F">
        <w:t>Casey Krawiec</w:t>
      </w:r>
    </w:p>
    <w:p w14:paraId="7FCD1F20" w14:textId="77777777" w:rsidR="006A4278" w:rsidRPr="00A1408F" w:rsidRDefault="006A4278" w:rsidP="006A4278">
      <w:pPr>
        <w:pStyle w:val="NoSpacing"/>
      </w:pPr>
      <w:r w:rsidRPr="00A1408F">
        <w:t>StratEdge Corporation</w:t>
      </w:r>
    </w:p>
    <w:p w14:paraId="7B2FFB31"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7AC48EA4" w14:textId="77777777" w:rsidR="006A4278" w:rsidRPr="00A1408F" w:rsidRDefault="006A4278" w:rsidP="006A4278">
      <w:pPr>
        <w:pStyle w:val="NoSpacing"/>
        <w:rPr>
          <w:color w:val="000000"/>
        </w:rPr>
      </w:pPr>
      <w:r w:rsidRPr="00A1408F">
        <w:rPr>
          <w:color w:val="000000"/>
        </w:rPr>
        <w:t xml:space="preserve">Email: </w:t>
      </w:r>
      <w:hyperlink r:id="rId19" w:history="1">
        <w:r w:rsidRPr="00726C2D">
          <w:rPr>
            <w:rStyle w:val="Hyperlink"/>
          </w:rPr>
          <w:t>c.krawiec@stratedge.com</w:t>
        </w:r>
      </w:hyperlink>
      <w:r>
        <w:rPr>
          <w:color w:val="000000"/>
        </w:rPr>
        <w:t xml:space="preserve"> </w:t>
      </w:r>
      <w:r w:rsidRPr="00A1408F">
        <w:rPr>
          <w:color w:val="000000"/>
        </w:rPr>
        <w:br/>
        <w:t xml:space="preserve">Phone: </w:t>
      </w:r>
      <w:r>
        <w:rPr>
          <w:color w:val="000000"/>
        </w:rPr>
        <w:t>+1.858.</w:t>
      </w:r>
      <w:r w:rsidRPr="00A1408F">
        <w:rPr>
          <w:color w:val="000000"/>
        </w:rPr>
        <w:t>569</w:t>
      </w:r>
      <w:r>
        <w:rPr>
          <w:color w:val="000000"/>
        </w:rPr>
        <w:t>.</w:t>
      </w:r>
      <w:r w:rsidRPr="00A1408F">
        <w:rPr>
          <w:color w:val="000000"/>
        </w:rPr>
        <w:t>5000</w:t>
      </w:r>
    </w:p>
    <w:p w14:paraId="61A135EB" w14:textId="77777777" w:rsidR="006A4278" w:rsidRPr="00A1408F" w:rsidRDefault="006A4278" w:rsidP="006A4278">
      <w:pPr>
        <w:pStyle w:val="NoSpacing"/>
      </w:pPr>
      <w:r>
        <w:t>Tricia McGough</w:t>
      </w:r>
    </w:p>
    <w:p w14:paraId="009E5A75" w14:textId="77777777" w:rsidR="006A4278" w:rsidRPr="00A1408F" w:rsidRDefault="005848BB" w:rsidP="006A4278">
      <w:pPr>
        <w:pStyle w:val="NoSpacing"/>
      </w:pPr>
      <w:r>
        <w:t>TW</w:t>
      </w:r>
      <w:r w:rsidR="006A4278">
        <w:t xml:space="preserve"> Marketing</w:t>
      </w:r>
      <w:r w:rsidR="006A4278" w:rsidRPr="00A1408F">
        <w:t xml:space="preserve"> (agency)</w:t>
      </w:r>
    </w:p>
    <w:p w14:paraId="5600E510" w14:textId="77777777" w:rsidR="006A4278" w:rsidRPr="00A1408F" w:rsidRDefault="006A4278" w:rsidP="006A4278">
      <w:pPr>
        <w:pStyle w:val="NoSpacing"/>
      </w:pPr>
      <w:r w:rsidRPr="00A1408F">
        <w:t>+1.</w:t>
      </w:r>
      <w:r>
        <w:t>254.383.9700</w:t>
      </w:r>
    </w:p>
    <w:p w14:paraId="7B60773E" w14:textId="77777777" w:rsidR="006A4278" w:rsidRDefault="006A4278" w:rsidP="006A4278">
      <w:pPr>
        <w:pStyle w:val="NoSpacing"/>
      </w:pPr>
      <w:r w:rsidRPr="00A1408F">
        <w:t>E</w:t>
      </w:r>
      <w:r>
        <w:t>m</w:t>
      </w:r>
      <w:r w:rsidRPr="00A1408F">
        <w:t xml:space="preserve">ail: </w:t>
      </w:r>
      <w:hyperlink r:id="rId20" w:history="1">
        <w:r w:rsidR="005848BB">
          <w:rPr>
            <w:rStyle w:val="Hyperlink"/>
          </w:rPr>
          <w:t>tricia@twmarketing.net</w:t>
        </w:r>
      </w:hyperlink>
      <w:r>
        <w:t xml:space="preserve"> </w:t>
      </w:r>
    </w:p>
    <w:p w14:paraId="3ECB886C" w14:textId="77777777" w:rsidR="009229E3" w:rsidRDefault="009229E3" w:rsidP="00F01D04">
      <w:pPr>
        <w:spacing w:after="0" w:line="240" w:lineRule="auto"/>
        <w:textAlignment w:val="baseline"/>
        <w:rPr>
          <w:rFonts w:ascii="inherit" w:eastAsia="Times New Roman" w:hAnsi="inherit"/>
          <w:szCs w:val="24"/>
        </w:rPr>
        <w:sectPr w:rsidR="009229E3" w:rsidSect="009229E3">
          <w:type w:val="continuous"/>
          <w:pgSz w:w="12240" w:h="15840"/>
          <w:pgMar w:top="1440" w:right="1440" w:bottom="720" w:left="1440" w:header="720" w:footer="720" w:gutter="0"/>
          <w:cols w:num="2" w:space="720"/>
          <w:docGrid w:linePitch="360"/>
        </w:sectPr>
      </w:pPr>
      <w:bookmarkStart w:id="0" w:name="call"/>
      <w:bookmarkEnd w:id="0"/>
    </w:p>
    <w:p w14:paraId="213D7DAA" w14:textId="77777777" w:rsidR="00F01D04" w:rsidRDefault="00F01D04" w:rsidP="00F01D04">
      <w:pPr>
        <w:spacing w:after="0" w:line="240" w:lineRule="auto"/>
        <w:textAlignment w:val="baseline"/>
        <w:rPr>
          <w:rFonts w:ascii="inherit" w:eastAsia="Times New Roman" w:hAnsi="inherit"/>
          <w:szCs w:val="24"/>
        </w:rPr>
      </w:pPr>
    </w:p>
    <w:sectPr w:rsidR="00F01D04" w:rsidSect="009229E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A4C95" w14:textId="77777777" w:rsidR="000F0C4A" w:rsidRDefault="000F0C4A" w:rsidP="00750C48">
      <w:pPr>
        <w:spacing w:after="0" w:line="240" w:lineRule="auto"/>
      </w:pPr>
      <w:r>
        <w:separator/>
      </w:r>
    </w:p>
  </w:endnote>
  <w:endnote w:type="continuationSeparator" w:id="0">
    <w:p w14:paraId="3239E8F9" w14:textId="77777777" w:rsidR="000F0C4A" w:rsidRDefault="000F0C4A" w:rsidP="00750C48">
      <w:pPr>
        <w:spacing w:after="0" w:line="240" w:lineRule="auto"/>
      </w:pPr>
      <w:r>
        <w:continuationSeparator/>
      </w:r>
    </w:p>
  </w:endnote>
  <w:endnote w:type="continuationNotice" w:id="1">
    <w:p w14:paraId="31D492C1" w14:textId="77777777" w:rsidR="000F0C4A" w:rsidRDefault="000F0C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4EB09" w14:textId="77777777" w:rsidR="000F0C4A" w:rsidRDefault="000F0C4A" w:rsidP="00750C48">
      <w:pPr>
        <w:spacing w:after="0" w:line="240" w:lineRule="auto"/>
      </w:pPr>
      <w:r>
        <w:separator/>
      </w:r>
    </w:p>
  </w:footnote>
  <w:footnote w:type="continuationSeparator" w:id="0">
    <w:p w14:paraId="734D7FE0" w14:textId="77777777" w:rsidR="000F0C4A" w:rsidRDefault="000F0C4A" w:rsidP="00750C48">
      <w:pPr>
        <w:spacing w:after="0" w:line="240" w:lineRule="auto"/>
      </w:pPr>
      <w:r>
        <w:continuationSeparator/>
      </w:r>
    </w:p>
  </w:footnote>
  <w:footnote w:type="continuationNotice" w:id="1">
    <w:p w14:paraId="60A8CC1E" w14:textId="77777777" w:rsidR="000F0C4A" w:rsidRDefault="000F0C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2"/>
  </w:num>
  <w:num w:numId="5">
    <w:abstractNumId w:val="9"/>
  </w:num>
  <w:num w:numId="6">
    <w:abstractNumId w:val="18"/>
  </w:num>
  <w:num w:numId="7">
    <w:abstractNumId w:val="15"/>
  </w:num>
  <w:num w:numId="8">
    <w:abstractNumId w:val="17"/>
  </w:num>
  <w:num w:numId="9">
    <w:abstractNumId w:val="1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29"/>
    <w:rsid w:val="000010CC"/>
    <w:rsid w:val="000032A9"/>
    <w:rsid w:val="00003A7D"/>
    <w:rsid w:val="00007DED"/>
    <w:rsid w:val="000134D8"/>
    <w:rsid w:val="00013AA9"/>
    <w:rsid w:val="00017C1D"/>
    <w:rsid w:val="0002023F"/>
    <w:rsid w:val="0002140E"/>
    <w:rsid w:val="00033DE9"/>
    <w:rsid w:val="00034611"/>
    <w:rsid w:val="0003618D"/>
    <w:rsid w:val="00040C0B"/>
    <w:rsid w:val="00046C0A"/>
    <w:rsid w:val="00047E65"/>
    <w:rsid w:val="0005096D"/>
    <w:rsid w:val="00055762"/>
    <w:rsid w:val="00057773"/>
    <w:rsid w:val="000617DD"/>
    <w:rsid w:val="0006625D"/>
    <w:rsid w:val="00074C86"/>
    <w:rsid w:val="00082FE3"/>
    <w:rsid w:val="00084D88"/>
    <w:rsid w:val="00090492"/>
    <w:rsid w:val="00094CD0"/>
    <w:rsid w:val="000A0160"/>
    <w:rsid w:val="000A4679"/>
    <w:rsid w:val="000A4EB0"/>
    <w:rsid w:val="000B0BB4"/>
    <w:rsid w:val="000B2F01"/>
    <w:rsid w:val="000B3F39"/>
    <w:rsid w:val="000B6A7E"/>
    <w:rsid w:val="000C1056"/>
    <w:rsid w:val="000D291E"/>
    <w:rsid w:val="000D33D6"/>
    <w:rsid w:val="000D6FA9"/>
    <w:rsid w:val="000E34B7"/>
    <w:rsid w:val="000E3C2D"/>
    <w:rsid w:val="000E5744"/>
    <w:rsid w:val="000E59C4"/>
    <w:rsid w:val="000F0708"/>
    <w:rsid w:val="000F0C4A"/>
    <w:rsid w:val="000F22E0"/>
    <w:rsid w:val="000F47CB"/>
    <w:rsid w:val="000F4B98"/>
    <w:rsid w:val="000F5B20"/>
    <w:rsid w:val="000F651B"/>
    <w:rsid w:val="00103A9D"/>
    <w:rsid w:val="001123C6"/>
    <w:rsid w:val="00113C8F"/>
    <w:rsid w:val="001145EB"/>
    <w:rsid w:val="001149A0"/>
    <w:rsid w:val="0012044E"/>
    <w:rsid w:val="00121B64"/>
    <w:rsid w:val="00124029"/>
    <w:rsid w:val="00125D50"/>
    <w:rsid w:val="0012688E"/>
    <w:rsid w:val="001303AE"/>
    <w:rsid w:val="00131EE8"/>
    <w:rsid w:val="00134CE8"/>
    <w:rsid w:val="00135BE4"/>
    <w:rsid w:val="0014131B"/>
    <w:rsid w:val="00143393"/>
    <w:rsid w:val="0014615B"/>
    <w:rsid w:val="00152A89"/>
    <w:rsid w:val="00152E81"/>
    <w:rsid w:val="0015432E"/>
    <w:rsid w:val="00155203"/>
    <w:rsid w:val="00155538"/>
    <w:rsid w:val="00162F9B"/>
    <w:rsid w:val="001717F4"/>
    <w:rsid w:val="0017538A"/>
    <w:rsid w:val="001807DB"/>
    <w:rsid w:val="0018348E"/>
    <w:rsid w:val="00183ADD"/>
    <w:rsid w:val="00187952"/>
    <w:rsid w:val="00187B7F"/>
    <w:rsid w:val="00191F7C"/>
    <w:rsid w:val="00192EF2"/>
    <w:rsid w:val="00194F37"/>
    <w:rsid w:val="001953F3"/>
    <w:rsid w:val="001A1016"/>
    <w:rsid w:val="001A2281"/>
    <w:rsid w:val="001A4145"/>
    <w:rsid w:val="001A54DE"/>
    <w:rsid w:val="001B0189"/>
    <w:rsid w:val="001B2ECB"/>
    <w:rsid w:val="001B4731"/>
    <w:rsid w:val="001B4EF7"/>
    <w:rsid w:val="001C208B"/>
    <w:rsid w:val="001C22BC"/>
    <w:rsid w:val="001D2131"/>
    <w:rsid w:val="001D3AEA"/>
    <w:rsid w:val="001D4EA6"/>
    <w:rsid w:val="001D75DC"/>
    <w:rsid w:val="001E0A04"/>
    <w:rsid w:val="001E0C6B"/>
    <w:rsid w:val="001E6A64"/>
    <w:rsid w:val="001E7A79"/>
    <w:rsid w:val="001F152F"/>
    <w:rsid w:val="001F4128"/>
    <w:rsid w:val="001F5665"/>
    <w:rsid w:val="001F6270"/>
    <w:rsid w:val="00200655"/>
    <w:rsid w:val="002037E8"/>
    <w:rsid w:val="002050E4"/>
    <w:rsid w:val="00212E2A"/>
    <w:rsid w:val="00214991"/>
    <w:rsid w:val="00215E9F"/>
    <w:rsid w:val="00217F27"/>
    <w:rsid w:val="00221091"/>
    <w:rsid w:val="00223596"/>
    <w:rsid w:val="0022637A"/>
    <w:rsid w:val="00227641"/>
    <w:rsid w:val="002301F6"/>
    <w:rsid w:val="00231F96"/>
    <w:rsid w:val="00234114"/>
    <w:rsid w:val="0023476B"/>
    <w:rsid w:val="002348F4"/>
    <w:rsid w:val="0024233F"/>
    <w:rsid w:val="00242BF1"/>
    <w:rsid w:val="00242F16"/>
    <w:rsid w:val="0024498F"/>
    <w:rsid w:val="00244A2E"/>
    <w:rsid w:val="00246575"/>
    <w:rsid w:val="002527AB"/>
    <w:rsid w:val="00253CF4"/>
    <w:rsid w:val="002556D8"/>
    <w:rsid w:val="0026056C"/>
    <w:rsid w:val="00260AF5"/>
    <w:rsid w:val="002642C6"/>
    <w:rsid w:val="00271A3D"/>
    <w:rsid w:val="00272E9E"/>
    <w:rsid w:val="00275CF8"/>
    <w:rsid w:val="002760C9"/>
    <w:rsid w:val="00276398"/>
    <w:rsid w:val="00285DAB"/>
    <w:rsid w:val="00286EDB"/>
    <w:rsid w:val="002918A4"/>
    <w:rsid w:val="00292034"/>
    <w:rsid w:val="002932C1"/>
    <w:rsid w:val="00295515"/>
    <w:rsid w:val="00296A18"/>
    <w:rsid w:val="0029734E"/>
    <w:rsid w:val="002B0101"/>
    <w:rsid w:val="002B2CEF"/>
    <w:rsid w:val="002B4758"/>
    <w:rsid w:val="002B6F20"/>
    <w:rsid w:val="002C0083"/>
    <w:rsid w:val="002C0442"/>
    <w:rsid w:val="002C10F3"/>
    <w:rsid w:val="002C2D3A"/>
    <w:rsid w:val="002C6807"/>
    <w:rsid w:val="002D075F"/>
    <w:rsid w:val="002D0BF0"/>
    <w:rsid w:val="002D1A08"/>
    <w:rsid w:val="002D5CA4"/>
    <w:rsid w:val="002D65B1"/>
    <w:rsid w:val="002E0FD9"/>
    <w:rsid w:val="002E18F3"/>
    <w:rsid w:val="002E5921"/>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42A8"/>
    <w:rsid w:val="00347100"/>
    <w:rsid w:val="00354DD9"/>
    <w:rsid w:val="0037003B"/>
    <w:rsid w:val="003700DA"/>
    <w:rsid w:val="003719DA"/>
    <w:rsid w:val="00375A98"/>
    <w:rsid w:val="00375C9B"/>
    <w:rsid w:val="00376F74"/>
    <w:rsid w:val="0038204B"/>
    <w:rsid w:val="003837A5"/>
    <w:rsid w:val="00392852"/>
    <w:rsid w:val="003A0313"/>
    <w:rsid w:val="003A12D1"/>
    <w:rsid w:val="003A14AF"/>
    <w:rsid w:val="003A419C"/>
    <w:rsid w:val="003A4A7D"/>
    <w:rsid w:val="003A65CD"/>
    <w:rsid w:val="003B148D"/>
    <w:rsid w:val="003B6CD9"/>
    <w:rsid w:val="003B722B"/>
    <w:rsid w:val="003C2C46"/>
    <w:rsid w:val="003C4C05"/>
    <w:rsid w:val="003C5230"/>
    <w:rsid w:val="003C6090"/>
    <w:rsid w:val="003D0611"/>
    <w:rsid w:val="003D2074"/>
    <w:rsid w:val="003D6EB0"/>
    <w:rsid w:val="003E4954"/>
    <w:rsid w:val="003E717B"/>
    <w:rsid w:val="003E7B1E"/>
    <w:rsid w:val="003F0EBC"/>
    <w:rsid w:val="003F3856"/>
    <w:rsid w:val="004003FF"/>
    <w:rsid w:val="00400ADF"/>
    <w:rsid w:val="00411815"/>
    <w:rsid w:val="00416C07"/>
    <w:rsid w:val="00417F4F"/>
    <w:rsid w:val="00422E70"/>
    <w:rsid w:val="00424D71"/>
    <w:rsid w:val="00425393"/>
    <w:rsid w:val="00425612"/>
    <w:rsid w:val="004267B0"/>
    <w:rsid w:val="0043258B"/>
    <w:rsid w:val="00433061"/>
    <w:rsid w:val="004362F9"/>
    <w:rsid w:val="00442C64"/>
    <w:rsid w:val="004437BF"/>
    <w:rsid w:val="00443D6A"/>
    <w:rsid w:val="004541A9"/>
    <w:rsid w:val="004613DC"/>
    <w:rsid w:val="00461FF0"/>
    <w:rsid w:val="00462663"/>
    <w:rsid w:val="00463AB5"/>
    <w:rsid w:val="00467476"/>
    <w:rsid w:val="00467477"/>
    <w:rsid w:val="004701D3"/>
    <w:rsid w:val="00470318"/>
    <w:rsid w:val="004705D7"/>
    <w:rsid w:val="0047366F"/>
    <w:rsid w:val="00473E11"/>
    <w:rsid w:val="00474231"/>
    <w:rsid w:val="00476079"/>
    <w:rsid w:val="00476790"/>
    <w:rsid w:val="00476C4B"/>
    <w:rsid w:val="00477860"/>
    <w:rsid w:val="004860F1"/>
    <w:rsid w:val="00486417"/>
    <w:rsid w:val="0048788B"/>
    <w:rsid w:val="004A0DF6"/>
    <w:rsid w:val="004A350B"/>
    <w:rsid w:val="004B3AE6"/>
    <w:rsid w:val="004C2661"/>
    <w:rsid w:val="004D011D"/>
    <w:rsid w:val="004D31DA"/>
    <w:rsid w:val="004D385A"/>
    <w:rsid w:val="004D5408"/>
    <w:rsid w:val="004E025A"/>
    <w:rsid w:val="004E3859"/>
    <w:rsid w:val="004E40C9"/>
    <w:rsid w:val="004E5DDB"/>
    <w:rsid w:val="004F0983"/>
    <w:rsid w:val="004F103D"/>
    <w:rsid w:val="004F16D0"/>
    <w:rsid w:val="005049B0"/>
    <w:rsid w:val="00505629"/>
    <w:rsid w:val="005114AC"/>
    <w:rsid w:val="00514F95"/>
    <w:rsid w:val="00515C40"/>
    <w:rsid w:val="005200A7"/>
    <w:rsid w:val="00520361"/>
    <w:rsid w:val="00530F4B"/>
    <w:rsid w:val="00530F56"/>
    <w:rsid w:val="00531A2E"/>
    <w:rsid w:val="00537764"/>
    <w:rsid w:val="005401E3"/>
    <w:rsid w:val="00543C14"/>
    <w:rsid w:val="005448F1"/>
    <w:rsid w:val="00544CA5"/>
    <w:rsid w:val="00546B62"/>
    <w:rsid w:val="00550105"/>
    <w:rsid w:val="00562F43"/>
    <w:rsid w:val="00563BC0"/>
    <w:rsid w:val="0056728D"/>
    <w:rsid w:val="005717FA"/>
    <w:rsid w:val="00572E00"/>
    <w:rsid w:val="00573B84"/>
    <w:rsid w:val="0057402C"/>
    <w:rsid w:val="0057448A"/>
    <w:rsid w:val="005749CD"/>
    <w:rsid w:val="00575674"/>
    <w:rsid w:val="005767AE"/>
    <w:rsid w:val="00577A20"/>
    <w:rsid w:val="00577AF8"/>
    <w:rsid w:val="00580702"/>
    <w:rsid w:val="00582D38"/>
    <w:rsid w:val="0058349C"/>
    <w:rsid w:val="005848BB"/>
    <w:rsid w:val="00585DCD"/>
    <w:rsid w:val="00595157"/>
    <w:rsid w:val="00596C39"/>
    <w:rsid w:val="005A13A6"/>
    <w:rsid w:val="005A3AC1"/>
    <w:rsid w:val="005A3D60"/>
    <w:rsid w:val="005A6443"/>
    <w:rsid w:val="005B4846"/>
    <w:rsid w:val="005C71AA"/>
    <w:rsid w:val="005D155E"/>
    <w:rsid w:val="005D1B00"/>
    <w:rsid w:val="005D6CFC"/>
    <w:rsid w:val="005E5BCF"/>
    <w:rsid w:val="005F5E6C"/>
    <w:rsid w:val="005F697B"/>
    <w:rsid w:val="00601976"/>
    <w:rsid w:val="00613EF4"/>
    <w:rsid w:val="00617206"/>
    <w:rsid w:val="006227A5"/>
    <w:rsid w:val="00624BEA"/>
    <w:rsid w:val="00627BD0"/>
    <w:rsid w:val="006300C7"/>
    <w:rsid w:val="006324FA"/>
    <w:rsid w:val="0063296C"/>
    <w:rsid w:val="00635EA2"/>
    <w:rsid w:val="00637FA9"/>
    <w:rsid w:val="0065181F"/>
    <w:rsid w:val="00652EE7"/>
    <w:rsid w:val="00654A9E"/>
    <w:rsid w:val="0065771E"/>
    <w:rsid w:val="00660434"/>
    <w:rsid w:val="00660E93"/>
    <w:rsid w:val="006703FE"/>
    <w:rsid w:val="00670EEB"/>
    <w:rsid w:val="006714F7"/>
    <w:rsid w:val="0067411D"/>
    <w:rsid w:val="00674B04"/>
    <w:rsid w:val="00677E71"/>
    <w:rsid w:val="00681308"/>
    <w:rsid w:val="00681908"/>
    <w:rsid w:val="006823D7"/>
    <w:rsid w:val="00684479"/>
    <w:rsid w:val="00686008"/>
    <w:rsid w:val="00687311"/>
    <w:rsid w:val="00692093"/>
    <w:rsid w:val="00694F16"/>
    <w:rsid w:val="00695546"/>
    <w:rsid w:val="006A23F5"/>
    <w:rsid w:val="006A4278"/>
    <w:rsid w:val="006B076D"/>
    <w:rsid w:val="006B0EE3"/>
    <w:rsid w:val="006B126B"/>
    <w:rsid w:val="006C2503"/>
    <w:rsid w:val="006C70A6"/>
    <w:rsid w:val="006C7D1D"/>
    <w:rsid w:val="006D1BFF"/>
    <w:rsid w:val="006D6A23"/>
    <w:rsid w:val="006E17D0"/>
    <w:rsid w:val="006E28E2"/>
    <w:rsid w:val="006E2ED1"/>
    <w:rsid w:val="006E6694"/>
    <w:rsid w:val="006F09B9"/>
    <w:rsid w:val="006F1CC4"/>
    <w:rsid w:val="006F23CF"/>
    <w:rsid w:val="006F4168"/>
    <w:rsid w:val="00700A10"/>
    <w:rsid w:val="007035F2"/>
    <w:rsid w:val="007063DE"/>
    <w:rsid w:val="00712246"/>
    <w:rsid w:val="007125DA"/>
    <w:rsid w:val="0071505F"/>
    <w:rsid w:val="00721422"/>
    <w:rsid w:val="00750A6C"/>
    <w:rsid w:val="00750C48"/>
    <w:rsid w:val="007542F4"/>
    <w:rsid w:val="00756322"/>
    <w:rsid w:val="00762F3F"/>
    <w:rsid w:val="00767D33"/>
    <w:rsid w:val="007809A7"/>
    <w:rsid w:val="00783FC9"/>
    <w:rsid w:val="00787953"/>
    <w:rsid w:val="007958A6"/>
    <w:rsid w:val="00796DE0"/>
    <w:rsid w:val="007A1022"/>
    <w:rsid w:val="007A3561"/>
    <w:rsid w:val="007A7EA8"/>
    <w:rsid w:val="007B62F6"/>
    <w:rsid w:val="007B6A3F"/>
    <w:rsid w:val="007B74C8"/>
    <w:rsid w:val="007C6F7F"/>
    <w:rsid w:val="007C7E9A"/>
    <w:rsid w:val="007D7192"/>
    <w:rsid w:val="007E4C16"/>
    <w:rsid w:val="007E7690"/>
    <w:rsid w:val="007F4D5D"/>
    <w:rsid w:val="00800AFA"/>
    <w:rsid w:val="00811EBA"/>
    <w:rsid w:val="0081402C"/>
    <w:rsid w:val="00815BBD"/>
    <w:rsid w:val="00815EB3"/>
    <w:rsid w:val="00817F0E"/>
    <w:rsid w:val="008223C7"/>
    <w:rsid w:val="008264F7"/>
    <w:rsid w:val="0083040F"/>
    <w:rsid w:val="00831762"/>
    <w:rsid w:val="0083211B"/>
    <w:rsid w:val="008376D2"/>
    <w:rsid w:val="00842045"/>
    <w:rsid w:val="0084559B"/>
    <w:rsid w:val="008501A2"/>
    <w:rsid w:val="0085041B"/>
    <w:rsid w:val="008519E7"/>
    <w:rsid w:val="00855FB6"/>
    <w:rsid w:val="00861B49"/>
    <w:rsid w:val="008630F5"/>
    <w:rsid w:val="00867A1E"/>
    <w:rsid w:val="008713AA"/>
    <w:rsid w:val="008742CD"/>
    <w:rsid w:val="00883DFB"/>
    <w:rsid w:val="0088528B"/>
    <w:rsid w:val="008868BD"/>
    <w:rsid w:val="00894012"/>
    <w:rsid w:val="008953E8"/>
    <w:rsid w:val="00895ACA"/>
    <w:rsid w:val="008A003B"/>
    <w:rsid w:val="008A0855"/>
    <w:rsid w:val="008A33AF"/>
    <w:rsid w:val="008B0944"/>
    <w:rsid w:val="008B7818"/>
    <w:rsid w:val="008C119F"/>
    <w:rsid w:val="008C1E29"/>
    <w:rsid w:val="008D4206"/>
    <w:rsid w:val="008D4555"/>
    <w:rsid w:val="008D636B"/>
    <w:rsid w:val="008D7D0E"/>
    <w:rsid w:val="008E1483"/>
    <w:rsid w:val="008E3694"/>
    <w:rsid w:val="008F1F88"/>
    <w:rsid w:val="008F236F"/>
    <w:rsid w:val="008F5B47"/>
    <w:rsid w:val="008F6060"/>
    <w:rsid w:val="008F660D"/>
    <w:rsid w:val="00900EA8"/>
    <w:rsid w:val="00904E09"/>
    <w:rsid w:val="00905329"/>
    <w:rsid w:val="00907F3F"/>
    <w:rsid w:val="00916DE0"/>
    <w:rsid w:val="009229E3"/>
    <w:rsid w:val="009347AB"/>
    <w:rsid w:val="00934984"/>
    <w:rsid w:val="009352C5"/>
    <w:rsid w:val="009358A9"/>
    <w:rsid w:val="00936A01"/>
    <w:rsid w:val="00946081"/>
    <w:rsid w:val="00953078"/>
    <w:rsid w:val="00953B01"/>
    <w:rsid w:val="0096083A"/>
    <w:rsid w:val="0096091C"/>
    <w:rsid w:val="00975D46"/>
    <w:rsid w:val="00975FEC"/>
    <w:rsid w:val="00981807"/>
    <w:rsid w:val="00981C89"/>
    <w:rsid w:val="009827E0"/>
    <w:rsid w:val="009833B4"/>
    <w:rsid w:val="009848D4"/>
    <w:rsid w:val="009A00C5"/>
    <w:rsid w:val="009A0C15"/>
    <w:rsid w:val="009A463F"/>
    <w:rsid w:val="009B1F71"/>
    <w:rsid w:val="009B230B"/>
    <w:rsid w:val="009B5D8D"/>
    <w:rsid w:val="009B6771"/>
    <w:rsid w:val="009B6952"/>
    <w:rsid w:val="009B6B44"/>
    <w:rsid w:val="009B7F69"/>
    <w:rsid w:val="009C0BCC"/>
    <w:rsid w:val="009C2492"/>
    <w:rsid w:val="009C3663"/>
    <w:rsid w:val="009C692C"/>
    <w:rsid w:val="009D133B"/>
    <w:rsid w:val="009D583F"/>
    <w:rsid w:val="009D66A2"/>
    <w:rsid w:val="009E0915"/>
    <w:rsid w:val="009E230D"/>
    <w:rsid w:val="009E2C72"/>
    <w:rsid w:val="009E3737"/>
    <w:rsid w:val="009E5D31"/>
    <w:rsid w:val="009E5ED3"/>
    <w:rsid w:val="009E792A"/>
    <w:rsid w:val="009F20F7"/>
    <w:rsid w:val="009F38F3"/>
    <w:rsid w:val="009F5522"/>
    <w:rsid w:val="009F6929"/>
    <w:rsid w:val="009F7699"/>
    <w:rsid w:val="00A022D7"/>
    <w:rsid w:val="00A06A60"/>
    <w:rsid w:val="00A10C90"/>
    <w:rsid w:val="00A11A86"/>
    <w:rsid w:val="00A125FB"/>
    <w:rsid w:val="00A13A7F"/>
    <w:rsid w:val="00A1408F"/>
    <w:rsid w:val="00A141C5"/>
    <w:rsid w:val="00A14C77"/>
    <w:rsid w:val="00A21F46"/>
    <w:rsid w:val="00A241F9"/>
    <w:rsid w:val="00A24C08"/>
    <w:rsid w:val="00A25327"/>
    <w:rsid w:val="00A30B21"/>
    <w:rsid w:val="00A36402"/>
    <w:rsid w:val="00A372DD"/>
    <w:rsid w:val="00A43A77"/>
    <w:rsid w:val="00A556EF"/>
    <w:rsid w:val="00A60E5D"/>
    <w:rsid w:val="00A6333E"/>
    <w:rsid w:val="00A63407"/>
    <w:rsid w:val="00A65354"/>
    <w:rsid w:val="00A65401"/>
    <w:rsid w:val="00A669AC"/>
    <w:rsid w:val="00A67883"/>
    <w:rsid w:val="00A6794F"/>
    <w:rsid w:val="00A7111E"/>
    <w:rsid w:val="00A83A79"/>
    <w:rsid w:val="00A920B2"/>
    <w:rsid w:val="00A93024"/>
    <w:rsid w:val="00AA05E6"/>
    <w:rsid w:val="00AA293B"/>
    <w:rsid w:val="00AA3B09"/>
    <w:rsid w:val="00AA4666"/>
    <w:rsid w:val="00AC71DA"/>
    <w:rsid w:val="00AD03E4"/>
    <w:rsid w:val="00AD3308"/>
    <w:rsid w:val="00AD4374"/>
    <w:rsid w:val="00AD50E6"/>
    <w:rsid w:val="00AD7200"/>
    <w:rsid w:val="00AE0E2C"/>
    <w:rsid w:val="00AE191A"/>
    <w:rsid w:val="00AE1F5C"/>
    <w:rsid w:val="00AE2661"/>
    <w:rsid w:val="00AE2A8B"/>
    <w:rsid w:val="00AE775E"/>
    <w:rsid w:val="00AF3135"/>
    <w:rsid w:val="00AF4BED"/>
    <w:rsid w:val="00B00CEE"/>
    <w:rsid w:val="00B04C9A"/>
    <w:rsid w:val="00B058C8"/>
    <w:rsid w:val="00B12266"/>
    <w:rsid w:val="00B12D23"/>
    <w:rsid w:val="00B17DD7"/>
    <w:rsid w:val="00B2061C"/>
    <w:rsid w:val="00B21EE8"/>
    <w:rsid w:val="00B23073"/>
    <w:rsid w:val="00B2606B"/>
    <w:rsid w:val="00B27AAD"/>
    <w:rsid w:val="00B30843"/>
    <w:rsid w:val="00B33142"/>
    <w:rsid w:val="00B37670"/>
    <w:rsid w:val="00B42498"/>
    <w:rsid w:val="00B51347"/>
    <w:rsid w:val="00B53683"/>
    <w:rsid w:val="00B53ADA"/>
    <w:rsid w:val="00B5562E"/>
    <w:rsid w:val="00B614C0"/>
    <w:rsid w:val="00B61774"/>
    <w:rsid w:val="00B6215E"/>
    <w:rsid w:val="00B62856"/>
    <w:rsid w:val="00B63F72"/>
    <w:rsid w:val="00B66AAD"/>
    <w:rsid w:val="00B7061A"/>
    <w:rsid w:val="00B70C06"/>
    <w:rsid w:val="00B72615"/>
    <w:rsid w:val="00B72A78"/>
    <w:rsid w:val="00B7336B"/>
    <w:rsid w:val="00B73B5C"/>
    <w:rsid w:val="00B75E4B"/>
    <w:rsid w:val="00B7617B"/>
    <w:rsid w:val="00B8290F"/>
    <w:rsid w:val="00B8306B"/>
    <w:rsid w:val="00B87F66"/>
    <w:rsid w:val="00B90BF6"/>
    <w:rsid w:val="00B90E07"/>
    <w:rsid w:val="00B938C9"/>
    <w:rsid w:val="00B95ED4"/>
    <w:rsid w:val="00BA4811"/>
    <w:rsid w:val="00BA4D14"/>
    <w:rsid w:val="00BA5A77"/>
    <w:rsid w:val="00BA609A"/>
    <w:rsid w:val="00BA639B"/>
    <w:rsid w:val="00BB091E"/>
    <w:rsid w:val="00BB3BB4"/>
    <w:rsid w:val="00BB61EB"/>
    <w:rsid w:val="00BB7323"/>
    <w:rsid w:val="00BC6B4C"/>
    <w:rsid w:val="00BD147F"/>
    <w:rsid w:val="00BD28D5"/>
    <w:rsid w:val="00BD2992"/>
    <w:rsid w:val="00BD43F9"/>
    <w:rsid w:val="00BD5736"/>
    <w:rsid w:val="00BD67BF"/>
    <w:rsid w:val="00BE07B6"/>
    <w:rsid w:val="00BE50F1"/>
    <w:rsid w:val="00BE5BC4"/>
    <w:rsid w:val="00BE6FCC"/>
    <w:rsid w:val="00BF3DE0"/>
    <w:rsid w:val="00C13E8E"/>
    <w:rsid w:val="00C1573D"/>
    <w:rsid w:val="00C30392"/>
    <w:rsid w:val="00C303A5"/>
    <w:rsid w:val="00C313EC"/>
    <w:rsid w:val="00C3311D"/>
    <w:rsid w:val="00C4114C"/>
    <w:rsid w:val="00C43475"/>
    <w:rsid w:val="00C43FBD"/>
    <w:rsid w:val="00C45628"/>
    <w:rsid w:val="00C46189"/>
    <w:rsid w:val="00C47D31"/>
    <w:rsid w:val="00C50F09"/>
    <w:rsid w:val="00C521E8"/>
    <w:rsid w:val="00C52DD4"/>
    <w:rsid w:val="00C54E75"/>
    <w:rsid w:val="00C648FE"/>
    <w:rsid w:val="00C6689D"/>
    <w:rsid w:val="00C709C6"/>
    <w:rsid w:val="00C75EAA"/>
    <w:rsid w:val="00C76172"/>
    <w:rsid w:val="00C7682B"/>
    <w:rsid w:val="00C817E7"/>
    <w:rsid w:val="00C84C62"/>
    <w:rsid w:val="00C93A83"/>
    <w:rsid w:val="00C96CA6"/>
    <w:rsid w:val="00C97D56"/>
    <w:rsid w:val="00CA0A4E"/>
    <w:rsid w:val="00CA44D2"/>
    <w:rsid w:val="00CB226D"/>
    <w:rsid w:val="00CB2446"/>
    <w:rsid w:val="00CB5850"/>
    <w:rsid w:val="00CC0032"/>
    <w:rsid w:val="00CC43D4"/>
    <w:rsid w:val="00CC7749"/>
    <w:rsid w:val="00CD1DF0"/>
    <w:rsid w:val="00CD328F"/>
    <w:rsid w:val="00CD3D7C"/>
    <w:rsid w:val="00CE2EB5"/>
    <w:rsid w:val="00CE5D4C"/>
    <w:rsid w:val="00CE7105"/>
    <w:rsid w:val="00CE76E6"/>
    <w:rsid w:val="00D01BA4"/>
    <w:rsid w:val="00D05291"/>
    <w:rsid w:val="00D064D8"/>
    <w:rsid w:val="00D07472"/>
    <w:rsid w:val="00D150BE"/>
    <w:rsid w:val="00D154B4"/>
    <w:rsid w:val="00D16626"/>
    <w:rsid w:val="00D177A8"/>
    <w:rsid w:val="00D21386"/>
    <w:rsid w:val="00D218BD"/>
    <w:rsid w:val="00D30A2D"/>
    <w:rsid w:val="00D379DF"/>
    <w:rsid w:val="00D37E82"/>
    <w:rsid w:val="00D40001"/>
    <w:rsid w:val="00D40E94"/>
    <w:rsid w:val="00D4155A"/>
    <w:rsid w:val="00D4385C"/>
    <w:rsid w:val="00D43911"/>
    <w:rsid w:val="00D542B4"/>
    <w:rsid w:val="00D555B9"/>
    <w:rsid w:val="00D578E0"/>
    <w:rsid w:val="00D6179A"/>
    <w:rsid w:val="00D624C1"/>
    <w:rsid w:val="00D64605"/>
    <w:rsid w:val="00D7343C"/>
    <w:rsid w:val="00D8157D"/>
    <w:rsid w:val="00D818DB"/>
    <w:rsid w:val="00D9244C"/>
    <w:rsid w:val="00D92C7B"/>
    <w:rsid w:val="00D931FC"/>
    <w:rsid w:val="00D9519A"/>
    <w:rsid w:val="00D9524F"/>
    <w:rsid w:val="00D97837"/>
    <w:rsid w:val="00D97FA8"/>
    <w:rsid w:val="00DA18B6"/>
    <w:rsid w:val="00DA289E"/>
    <w:rsid w:val="00DA66BC"/>
    <w:rsid w:val="00DB1323"/>
    <w:rsid w:val="00DB1A2F"/>
    <w:rsid w:val="00DB3C35"/>
    <w:rsid w:val="00DC0DE5"/>
    <w:rsid w:val="00DC1173"/>
    <w:rsid w:val="00DC1280"/>
    <w:rsid w:val="00DC6CF2"/>
    <w:rsid w:val="00DC792F"/>
    <w:rsid w:val="00DC7E4E"/>
    <w:rsid w:val="00DD42AE"/>
    <w:rsid w:val="00DD4DBC"/>
    <w:rsid w:val="00DE03E8"/>
    <w:rsid w:val="00DE1BC1"/>
    <w:rsid w:val="00DE7DFB"/>
    <w:rsid w:val="00DE7E77"/>
    <w:rsid w:val="00DF04AE"/>
    <w:rsid w:val="00DF38BC"/>
    <w:rsid w:val="00DF5AF7"/>
    <w:rsid w:val="00DF5F32"/>
    <w:rsid w:val="00E05D7E"/>
    <w:rsid w:val="00E11E47"/>
    <w:rsid w:val="00E177E7"/>
    <w:rsid w:val="00E226A2"/>
    <w:rsid w:val="00E22FCD"/>
    <w:rsid w:val="00E30CAF"/>
    <w:rsid w:val="00E31ACE"/>
    <w:rsid w:val="00E3415C"/>
    <w:rsid w:val="00E3453B"/>
    <w:rsid w:val="00E35018"/>
    <w:rsid w:val="00E37B82"/>
    <w:rsid w:val="00E44131"/>
    <w:rsid w:val="00E50573"/>
    <w:rsid w:val="00E50CE4"/>
    <w:rsid w:val="00E52025"/>
    <w:rsid w:val="00E53796"/>
    <w:rsid w:val="00E56567"/>
    <w:rsid w:val="00E56705"/>
    <w:rsid w:val="00E576BF"/>
    <w:rsid w:val="00E5771B"/>
    <w:rsid w:val="00E60F68"/>
    <w:rsid w:val="00E7506C"/>
    <w:rsid w:val="00E820E8"/>
    <w:rsid w:val="00E8303D"/>
    <w:rsid w:val="00E83154"/>
    <w:rsid w:val="00E835FA"/>
    <w:rsid w:val="00E873CD"/>
    <w:rsid w:val="00E925DE"/>
    <w:rsid w:val="00E95569"/>
    <w:rsid w:val="00E96036"/>
    <w:rsid w:val="00E960FF"/>
    <w:rsid w:val="00E9669C"/>
    <w:rsid w:val="00E97FC0"/>
    <w:rsid w:val="00EA580A"/>
    <w:rsid w:val="00EB19A5"/>
    <w:rsid w:val="00EB299C"/>
    <w:rsid w:val="00EB2CCE"/>
    <w:rsid w:val="00EB6788"/>
    <w:rsid w:val="00EC6515"/>
    <w:rsid w:val="00EC7F14"/>
    <w:rsid w:val="00ED1FD1"/>
    <w:rsid w:val="00ED260C"/>
    <w:rsid w:val="00ED2623"/>
    <w:rsid w:val="00ED6EAB"/>
    <w:rsid w:val="00EE0BF8"/>
    <w:rsid w:val="00EE5B41"/>
    <w:rsid w:val="00EE6BEA"/>
    <w:rsid w:val="00F00826"/>
    <w:rsid w:val="00F01667"/>
    <w:rsid w:val="00F01D04"/>
    <w:rsid w:val="00F1552C"/>
    <w:rsid w:val="00F222F4"/>
    <w:rsid w:val="00F23857"/>
    <w:rsid w:val="00F240D5"/>
    <w:rsid w:val="00F26468"/>
    <w:rsid w:val="00F26754"/>
    <w:rsid w:val="00F30E89"/>
    <w:rsid w:val="00F352B6"/>
    <w:rsid w:val="00F418B7"/>
    <w:rsid w:val="00F418D3"/>
    <w:rsid w:val="00F4593C"/>
    <w:rsid w:val="00F503EB"/>
    <w:rsid w:val="00F506A8"/>
    <w:rsid w:val="00F5098C"/>
    <w:rsid w:val="00F518C4"/>
    <w:rsid w:val="00F537BD"/>
    <w:rsid w:val="00F5589D"/>
    <w:rsid w:val="00F57C47"/>
    <w:rsid w:val="00F605D7"/>
    <w:rsid w:val="00F627B7"/>
    <w:rsid w:val="00F66DDF"/>
    <w:rsid w:val="00F70D42"/>
    <w:rsid w:val="00F70DAB"/>
    <w:rsid w:val="00F75206"/>
    <w:rsid w:val="00F776C8"/>
    <w:rsid w:val="00F815C3"/>
    <w:rsid w:val="00F81F1C"/>
    <w:rsid w:val="00F829FC"/>
    <w:rsid w:val="00F82FF1"/>
    <w:rsid w:val="00F85F96"/>
    <w:rsid w:val="00F928D0"/>
    <w:rsid w:val="00F93F20"/>
    <w:rsid w:val="00F93FBC"/>
    <w:rsid w:val="00F96311"/>
    <w:rsid w:val="00FA1979"/>
    <w:rsid w:val="00FA66A8"/>
    <w:rsid w:val="00FA74C5"/>
    <w:rsid w:val="00FC31AB"/>
    <w:rsid w:val="00FC4A8D"/>
    <w:rsid w:val="00FD1BBE"/>
    <w:rsid w:val="00FD5849"/>
    <w:rsid w:val="00FE5A18"/>
    <w:rsid w:val="00FE5E3D"/>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B09099"/>
  <w15:chartTrackingRefBased/>
  <w15:docId w15:val="{A701EC0A-73C8-4573-BCCE-39D06910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520238645">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dge.com/qfn-packages.png" TargetMode="External"/><Relationship Id="rId18" Type="http://schemas.openxmlformats.org/officeDocument/2006/relationships/hyperlink" Target="https://www.stratedg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icia@twmarketing.net" TargetMode="External"/><Relationship Id="rId17" Type="http://schemas.openxmlformats.org/officeDocument/2006/relationships/hyperlink" Target="mailto:info@stratedge.com" TargetMode="External"/><Relationship Id="rId2" Type="http://schemas.openxmlformats.org/officeDocument/2006/relationships/customXml" Target="../customXml/item2.xml"/><Relationship Id="rId16" Type="http://schemas.openxmlformats.org/officeDocument/2006/relationships/hyperlink" Target="http://www.stratedge.com/imaps" TargetMode="External"/><Relationship Id="rId20" Type="http://schemas.openxmlformats.org/officeDocument/2006/relationships/hyperlink" Target="mailto:tricia@twmarketing.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tratedge.com/imaps" TargetMode="External"/><Relationship Id="rId10" Type="http://schemas.openxmlformats.org/officeDocument/2006/relationships/endnotes" Target="endnotes.xml"/><Relationship Id="rId19" Type="http://schemas.openxmlformats.org/officeDocument/2006/relationships/hyperlink" Target="mailto:c.krawiec@strated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6E9E76-EFED-42B9-9E6F-C2232327338B}">
  <ds:schemaRefs>
    <ds:schemaRef ds:uri="http://schemas.openxmlformats.org/officeDocument/2006/bibliography"/>
  </ds:schemaRefs>
</ds:datastoreItem>
</file>

<file path=customXml/itemProps2.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1E1C4-F1E5-4585-9210-A0917F80AE5C}">
  <ds:schemaRefs>
    <ds:schemaRef ds:uri="http://schemas.microsoft.com/sharepoint/v3/contenttype/forms"/>
  </ds:schemaRefs>
</ds:datastoreItem>
</file>

<file path=customXml/itemProps4.xml><?xml version="1.0" encoding="utf-8"?>
<ds:datastoreItem xmlns:ds="http://schemas.openxmlformats.org/officeDocument/2006/customXml" ds:itemID="{5DC37713-B43E-4465-B2C9-BC5D6035C6B5}">
  <ds:schemaRefs>
    <ds:schemaRef ds:uri="http://purl.org/dc/dcmitype/"/>
    <ds:schemaRef ds:uri="http://schemas.microsoft.com/office/2006/metadata/properties"/>
    <ds:schemaRef ds:uri="http://purl.org/dc/elements/1.1/"/>
    <ds:schemaRef ds:uri="808b70cd-cdc7-402b-b500-63f7a8a130a9"/>
    <ds:schemaRef ds:uri="http://schemas.microsoft.com/office/2006/documentManagement/types"/>
    <ds:schemaRef ds:uri="459754b0-a70c-4646-9224-687b6f609053"/>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3478</CharactersWithSpaces>
  <SharedDoc>false</SharedDoc>
  <HLinks>
    <vt:vector size="48" baseType="variant">
      <vt:variant>
        <vt:i4>7995476</vt:i4>
      </vt:variant>
      <vt:variant>
        <vt:i4>21</vt:i4>
      </vt:variant>
      <vt:variant>
        <vt:i4>0</vt:i4>
      </vt:variant>
      <vt:variant>
        <vt:i4>5</vt:i4>
      </vt:variant>
      <vt:variant>
        <vt:lpwstr>mailto:tricia@twmarketing.net</vt:lpwstr>
      </vt:variant>
      <vt:variant>
        <vt:lpwstr/>
      </vt:variant>
      <vt:variant>
        <vt:i4>8060946</vt:i4>
      </vt:variant>
      <vt:variant>
        <vt:i4>18</vt:i4>
      </vt:variant>
      <vt:variant>
        <vt:i4>0</vt:i4>
      </vt:variant>
      <vt:variant>
        <vt:i4>5</vt:i4>
      </vt:variant>
      <vt:variant>
        <vt:lpwstr>mailto:c.krawiec@stratedge.com</vt:lpwstr>
      </vt:variant>
      <vt:variant>
        <vt:lpwstr/>
      </vt:variant>
      <vt:variant>
        <vt:i4>3211322</vt:i4>
      </vt:variant>
      <vt:variant>
        <vt:i4>15</vt:i4>
      </vt:variant>
      <vt:variant>
        <vt:i4>0</vt:i4>
      </vt:variant>
      <vt:variant>
        <vt:i4>5</vt:i4>
      </vt:variant>
      <vt:variant>
        <vt:lpwstr>https://www.stratedge.com/</vt:lpwstr>
      </vt:variant>
      <vt:variant>
        <vt:lpwstr/>
      </vt:variant>
      <vt:variant>
        <vt:i4>8061020</vt:i4>
      </vt:variant>
      <vt:variant>
        <vt:i4>12</vt:i4>
      </vt:variant>
      <vt:variant>
        <vt:i4>0</vt:i4>
      </vt:variant>
      <vt:variant>
        <vt:i4>5</vt:i4>
      </vt:variant>
      <vt:variant>
        <vt:lpwstr>mailto:info@stratedge.com</vt:lpwstr>
      </vt:variant>
      <vt:variant>
        <vt:lpwstr/>
      </vt:variant>
      <vt:variant>
        <vt:i4>2752564</vt:i4>
      </vt:variant>
      <vt:variant>
        <vt:i4>9</vt:i4>
      </vt:variant>
      <vt:variant>
        <vt:i4>0</vt:i4>
      </vt:variant>
      <vt:variant>
        <vt:i4>5</vt:i4>
      </vt:variant>
      <vt:variant>
        <vt:lpwstr>http://www.stratedge.com/imaps</vt:lpwstr>
      </vt:variant>
      <vt:variant>
        <vt:lpwstr/>
      </vt:variant>
      <vt:variant>
        <vt:i4>2752564</vt:i4>
      </vt:variant>
      <vt:variant>
        <vt:i4>6</vt:i4>
      </vt:variant>
      <vt:variant>
        <vt:i4>0</vt:i4>
      </vt:variant>
      <vt:variant>
        <vt:i4>5</vt:i4>
      </vt:variant>
      <vt:variant>
        <vt:lpwstr>http://www.stratedge.com/imaps</vt:lpwstr>
      </vt:variant>
      <vt:variant>
        <vt:lpwstr/>
      </vt:variant>
      <vt:variant>
        <vt:i4>7536754</vt:i4>
      </vt:variant>
      <vt:variant>
        <vt:i4>3</vt:i4>
      </vt:variant>
      <vt:variant>
        <vt:i4>0</vt:i4>
      </vt:variant>
      <vt:variant>
        <vt:i4>5</vt:i4>
      </vt:variant>
      <vt:variant>
        <vt:lpwstr>https://www.stratedge.com/qfn-packages.png</vt:lpwstr>
      </vt:variant>
      <vt:variant>
        <vt:lpwstr/>
      </vt:variant>
      <vt:variant>
        <vt:i4>7995476</vt:i4>
      </vt:variant>
      <vt:variant>
        <vt:i4>0</vt:i4>
      </vt:variant>
      <vt:variant>
        <vt:i4>0</vt:i4>
      </vt:variant>
      <vt:variant>
        <vt:i4>5</vt:i4>
      </vt:variant>
      <vt:variant>
        <vt:lpwstr>mailto:tricia@twmarketing.net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4</cp:revision>
  <cp:lastPrinted>2020-05-29T04:34:00Z</cp:lastPrinted>
  <dcterms:created xsi:type="dcterms:W3CDTF">2020-10-03T21:38:00Z</dcterms:created>
  <dcterms:modified xsi:type="dcterms:W3CDTF">2020-10-05T06:45:00Z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ies>
</file>